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A23E" w14:textId="77777777" w:rsidR="00CA2AA3" w:rsidRDefault="00CA2AA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_______________________________</w:t>
      </w:r>
    </w:p>
    <w:p w14:paraId="61D4DD78" w14:textId="77777777" w:rsidR="00CA2AA3" w:rsidRDefault="00CA2AA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трудовой инспекции)</w:t>
      </w:r>
    </w:p>
    <w:p w14:paraId="3E41203B" w14:textId="77777777" w:rsidR="00CA2AA3" w:rsidRDefault="00CA2AA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</w:t>
      </w:r>
    </w:p>
    <w:p w14:paraId="637E56E4" w14:textId="77777777" w:rsidR="00CA2AA3" w:rsidRDefault="00CA2AA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место работы,</w:t>
      </w:r>
    </w:p>
    <w:p w14:paraId="00D85268" w14:textId="77777777" w:rsidR="00CA2AA3" w:rsidRDefault="00CA2AA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должность, адрес)</w:t>
      </w:r>
    </w:p>
    <w:p w14:paraId="05DE10A3" w14:textId="77777777" w:rsidR="00CA2AA3" w:rsidRDefault="00CA2AA3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331012D" w14:textId="77777777" w:rsidR="00CA2AA3" w:rsidRDefault="00CA2AA3">
      <w:pPr>
        <w:spacing w:after="24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ЖАЛОБА</w:t>
      </w:r>
    </w:p>
    <w:p w14:paraId="7A06F704" w14:textId="77777777" w:rsidR="00CA2AA3" w:rsidRDefault="00CA2AA3">
      <w:pPr>
        <w:autoSpaceDE w:val="0"/>
        <w:spacing w:after="0" w:line="240" w:lineRule="auto"/>
        <w:jc w:val="both"/>
        <w:rPr>
          <w:color w:val="000000"/>
        </w:rPr>
      </w:pPr>
    </w:p>
    <w:p w14:paraId="783F42EF" w14:textId="77777777" w:rsidR="00CA2AA3" w:rsidRDefault="00CA2AA3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Я состою в трудовых отношениях _________ (указать наименование работодателя и его адрес) с «__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________ ____ г. Руководителем организации является _________ (указать наименование должности и ФИО руководителя, его телефоны).</w:t>
      </w:r>
    </w:p>
    <w:p w14:paraId="2DF7B167" w14:textId="77777777" w:rsidR="00CA2AA3" w:rsidRDefault="00CA2AA3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Работодателем допущены следующие нарушения моих трудовых прав: _________ (подробно перечислить допущенные нарушения,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указать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когда и что произошло, как действовал при этом работодатель, о чем возник трудовой спор).</w:t>
      </w:r>
    </w:p>
    <w:p w14:paraId="125D8986" w14:textId="77777777" w:rsidR="00CA2AA3" w:rsidRDefault="00CA2AA3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изложенного, руководствуясь статьями 127, 140, 236,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365-360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, 419 Трудового кодекса РФ,</w:t>
      </w:r>
    </w:p>
    <w:p w14:paraId="297189A3" w14:textId="77777777" w:rsidR="00CA2AA3" w:rsidRDefault="00CA2AA3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14:paraId="03B9EF49" w14:textId="77777777" w:rsidR="00CA2AA3" w:rsidRDefault="00CA2A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перечисленным мною нарушениям.</w:t>
      </w:r>
    </w:p>
    <w:p w14:paraId="0F1D786C" w14:textId="77777777" w:rsidR="00CA2AA3" w:rsidRDefault="00CA2A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Принять к лицам, допустившим нарушение моих прав, установленные меры ответственности.</w:t>
      </w:r>
    </w:p>
    <w:p w14:paraId="78A183D9" w14:textId="77777777" w:rsidR="00CA2AA3" w:rsidRDefault="00CA2A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14:paraId="674C1A02" w14:textId="77777777" w:rsidR="00CA2AA3" w:rsidRDefault="00CA2AA3">
      <w:pPr>
        <w:numPr>
          <w:ilvl w:val="0"/>
          <w:numId w:val="3"/>
        </w:num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 проведении проверки сохранить конфиденциальность моих данных, не разглашать работодателю мои данные и вопросы, которые подлежат проверке. </w:t>
      </w:r>
    </w:p>
    <w:p w14:paraId="6D8EBA6E" w14:textId="77777777" w:rsidR="00CA2AA3" w:rsidRDefault="00CA2AA3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прилагаемых к жалобе документов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(при наличии их у работника)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179309E5" w14:textId="77777777" w:rsidR="00CA2AA3" w:rsidRDefault="00CA2A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Копия трудовой книжки или трудового договора</w:t>
      </w:r>
    </w:p>
    <w:p w14:paraId="7EEF5A73" w14:textId="77777777" w:rsidR="00CA2AA3" w:rsidRDefault="00CA2A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Расчетные листы</w:t>
      </w:r>
    </w:p>
    <w:p w14:paraId="3F6DD9D3" w14:textId="77777777" w:rsidR="00CA2AA3" w:rsidRDefault="00CA2A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Другие документы, подтверждающие доводы жалобы в трудовую инспекцию.</w:t>
      </w:r>
    </w:p>
    <w:p w14:paraId="744A4ACB" w14:textId="77777777" w:rsidR="00CA2AA3" w:rsidRDefault="00CA2AA3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1243119" w14:textId="77777777" w:rsidR="00CA2AA3" w:rsidRDefault="00CA2AA3">
      <w:pPr>
        <w:autoSpaceDE w:val="0"/>
        <w:spacing w:after="0" w:line="240" w:lineRule="auto"/>
        <w:jc w:val="both"/>
        <w:rPr>
          <w:color w:val="000000"/>
        </w:rPr>
      </w:pPr>
    </w:p>
    <w:p w14:paraId="447C86E4" w14:textId="77777777" w:rsidR="00CA2AA3" w:rsidRDefault="00CA2AA3">
      <w:pPr>
        <w:autoSpaceDE w:val="0"/>
        <w:spacing w:after="0" w:line="240" w:lineRule="auto"/>
        <w:jc w:val="both"/>
        <w:rPr>
          <w:color w:val="000000"/>
        </w:rPr>
      </w:pPr>
    </w:p>
    <w:p w14:paraId="784FA780" w14:textId="77777777" w:rsidR="00CA2AA3" w:rsidRDefault="00CA2AA3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подачи жалобы "___"_________ ____ г.                                      Подпись _______</w:t>
      </w:r>
    </w:p>
    <w:p w14:paraId="22D9CF11" w14:textId="77777777" w:rsidR="00CA2AA3" w:rsidRDefault="00CA2AA3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8E97281" w14:textId="77777777" w:rsidR="00CA2AA3" w:rsidRDefault="00CA2AA3">
      <w:pPr>
        <w:autoSpaceDE w:val="0"/>
        <w:spacing w:after="0" w:line="240" w:lineRule="auto"/>
        <w:jc w:val="both"/>
      </w:pPr>
    </w:p>
    <w:sectPr w:rsidR="00CA2AA3">
      <w:footerReference w:type="default" r:id="rId7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E347" w14:textId="77777777" w:rsidR="00963734" w:rsidRDefault="00963734">
      <w:pPr>
        <w:spacing w:after="0" w:line="240" w:lineRule="auto"/>
      </w:pPr>
      <w:r>
        <w:separator/>
      </w:r>
    </w:p>
  </w:endnote>
  <w:endnote w:type="continuationSeparator" w:id="0">
    <w:p w14:paraId="5153D366" w14:textId="77777777" w:rsidR="00963734" w:rsidRDefault="0096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6668" w14:textId="77777777" w:rsidR="00CA2AA3" w:rsidRDefault="00CA2AA3">
    <w:pPr>
      <w:pStyle w:val="ac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0698" w14:textId="77777777" w:rsidR="00963734" w:rsidRDefault="00963734">
      <w:pPr>
        <w:spacing w:after="0" w:line="240" w:lineRule="auto"/>
      </w:pPr>
      <w:r>
        <w:separator/>
      </w:r>
    </w:p>
  </w:footnote>
  <w:footnote w:type="continuationSeparator" w:id="0">
    <w:p w14:paraId="17AF2A25" w14:textId="77777777" w:rsidR="00963734" w:rsidRDefault="0096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224"/>
    <w:rsid w:val="00270D9E"/>
    <w:rsid w:val="00963734"/>
    <w:rsid w:val="00983224"/>
    <w:rsid w:val="00996A32"/>
    <w:rsid w:val="00C875C2"/>
    <w:rsid w:val="00C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B0F1B5"/>
  <w15:chartTrackingRefBased/>
  <w15:docId w15:val="{41574A26-473C-418B-8E67-A45366E6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 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нумерации"/>
  </w:style>
  <w:style w:type="paragraph" w:styleId="a8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ad">
    <w:name w:val="Нижний колонтитул Знак"/>
    <w:link w:val="ac"/>
    <w:rsid w:val="00983224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subject/>
  <dc:creator>User</dc:creator>
  <cp:keywords/>
  <cp:lastModifiedBy>Дмитрий Звягин</cp:lastModifiedBy>
  <cp:revision>2</cp:revision>
  <cp:lastPrinted>1601-01-01T00:00:00Z</cp:lastPrinted>
  <dcterms:created xsi:type="dcterms:W3CDTF">2021-12-17T09:59:00Z</dcterms:created>
  <dcterms:modified xsi:type="dcterms:W3CDTF">2021-12-17T09:59:00Z</dcterms:modified>
</cp:coreProperties>
</file>