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8DCBC" w14:textId="77777777" w:rsidR="00136E4A" w:rsidRDefault="00136E4A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Участковому _______________________________</w:t>
      </w:r>
    </w:p>
    <w:p w14:paraId="01E9009A" w14:textId="77777777" w:rsidR="00136E4A" w:rsidRDefault="00136E4A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(наименование ОВД и ФИО)</w:t>
      </w:r>
    </w:p>
    <w:p w14:paraId="62C8C16D" w14:textId="77777777" w:rsidR="00136E4A" w:rsidRDefault="00136E4A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От ______________________________</w:t>
      </w:r>
    </w:p>
    <w:p w14:paraId="4AB15641" w14:textId="77777777" w:rsidR="00136E4A" w:rsidRDefault="00136E4A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(ФИО полностью, адрес)</w:t>
      </w:r>
    </w:p>
    <w:p w14:paraId="1046DC6D" w14:textId="77777777" w:rsidR="00136E4A" w:rsidRDefault="00136E4A">
      <w:pPr>
        <w:spacing w:before="280" w:after="288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0982E8CA" w14:textId="77777777" w:rsidR="00136E4A" w:rsidRDefault="00136E4A">
      <w:pPr>
        <w:spacing w:after="240" w:line="360" w:lineRule="atLeast"/>
        <w:jc w:val="center"/>
        <w:rPr>
          <w:color w:val="000000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ЖАЛОБА</w:t>
      </w:r>
    </w:p>
    <w:p w14:paraId="7E2940C8" w14:textId="77777777" w:rsidR="00136E4A" w:rsidRDefault="00136E4A">
      <w:pPr>
        <w:autoSpaceDE w:val="0"/>
        <w:spacing w:after="0" w:line="240" w:lineRule="auto"/>
        <w:jc w:val="both"/>
        <w:rPr>
          <w:color w:val="000000"/>
        </w:rPr>
      </w:pPr>
    </w:p>
    <w:p w14:paraId="0FA729BA" w14:textId="77777777" w:rsidR="00136E4A" w:rsidRDefault="00136E4A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Обращаюсь с жалобой на _________ (указать ФИО и адрес лиц, чьи действия обжалуются).</w:t>
      </w:r>
    </w:p>
    <w:p w14:paraId="1AF87BCC" w14:textId="77777777" w:rsidR="00136E4A" w:rsidRDefault="00136E4A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Основанием обращения с жалобой явилось то, что _________ (указать основания подачи жалобы, когда и что произошло, в чем заключается нарушение прав).</w:t>
      </w:r>
    </w:p>
    <w:p w14:paraId="49B1EF91" w14:textId="77777777" w:rsidR="00136E4A" w:rsidRDefault="00136E4A">
      <w:pPr>
        <w:autoSpaceDE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На основании изложенного, </w:t>
      </w:r>
    </w:p>
    <w:p w14:paraId="4A4058D4" w14:textId="77777777" w:rsidR="00136E4A" w:rsidRDefault="00136E4A">
      <w:pPr>
        <w:spacing w:before="280" w:after="288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Прошу:</w:t>
      </w:r>
    </w:p>
    <w:p w14:paraId="219C9DFA" w14:textId="77777777" w:rsidR="00136E4A" w:rsidRDefault="00136E4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Провести проверку по перечисленным мною нарушениям.</w:t>
      </w:r>
    </w:p>
    <w:p w14:paraId="106534F3" w14:textId="77777777" w:rsidR="00136E4A" w:rsidRDefault="00136E4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Привлечь виновных лиц к установленной ответственности.</w:t>
      </w:r>
    </w:p>
    <w:p w14:paraId="15ACF970" w14:textId="77777777" w:rsidR="00136E4A" w:rsidRDefault="00136E4A">
      <w:pPr>
        <w:spacing w:after="28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27EA0924" w14:textId="77777777" w:rsidR="00136E4A" w:rsidRDefault="00136E4A">
      <w:pPr>
        <w:spacing w:before="280" w:after="288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Перечень прилагаемых к жалобе документов</w:t>
      </w:r>
      <w:r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14:paraId="586D808B" w14:textId="77777777" w:rsidR="00136E4A" w:rsidRDefault="00136E4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Документы, подтверждающие доводы жалобы</w:t>
      </w:r>
    </w:p>
    <w:p w14:paraId="7BE945DC" w14:textId="77777777" w:rsidR="00136E4A" w:rsidRDefault="00136E4A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3F2A024E" w14:textId="77777777" w:rsidR="00136E4A" w:rsidRDefault="00136E4A">
      <w:pPr>
        <w:autoSpaceDE w:val="0"/>
        <w:spacing w:after="0" w:line="240" w:lineRule="auto"/>
        <w:jc w:val="both"/>
        <w:rPr>
          <w:color w:val="000000"/>
        </w:rPr>
      </w:pPr>
    </w:p>
    <w:p w14:paraId="49A74E11" w14:textId="77777777" w:rsidR="00136E4A" w:rsidRDefault="00136E4A">
      <w:pPr>
        <w:autoSpaceDE w:val="0"/>
        <w:spacing w:after="0" w:line="240" w:lineRule="auto"/>
        <w:jc w:val="both"/>
        <w:rPr>
          <w:color w:val="000000"/>
        </w:rPr>
      </w:pPr>
    </w:p>
    <w:p w14:paraId="326AB2F3" w14:textId="77777777" w:rsidR="00136E4A" w:rsidRDefault="00136E4A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Дата подачи жалобы "___"_________ ____ г.                                      Подпись _______</w:t>
      </w:r>
    </w:p>
    <w:p w14:paraId="425FE6C6" w14:textId="77777777" w:rsidR="00136E4A" w:rsidRDefault="00136E4A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7425133E" w14:textId="77777777" w:rsidR="00136E4A" w:rsidRDefault="00136E4A">
      <w:pPr>
        <w:autoSpaceDE w:val="0"/>
        <w:spacing w:after="0" w:line="240" w:lineRule="auto"/>
        <w:jc w:val="both"/>
      </w:pPr>
    </w:p>
    <w:sectPr w:rsidR="00136E4A">
      <w:footerReference w:type="default" r:id="rId7"/>
      <w:pgSz w:w="11906" w:h="16838"/>
      <w:pgMar w:top="2063" w:right="850" w:bottom="1134" w:left="1701" w:header="1134" w:footer="708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D9B50" w14:textId="77777777" w:rsidR="00437EA5" w:rsidRDefault="00437EA5">
      <w:pPr>
        <w:spacing w:after="0" w:line="240" w:lineRule="auto"/>
      </w:pPr>
      <w:r>
        <w:separator/>
      </w:r>
    </w:p>
  </w:endnote>
  <w:endnote w:type="continuationSeparator" w:id="0">
    <w:p w14:paraId="4260983E" w14:textId="77777777" w:rsidR="00437EA5" w:rsidRDefault="00437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ABEB9" w14:textId="77777777" w:rsidR="00136E4A" w:rsidRDefault="00136E4A">
    <w:pPr>
      <w:pStyle w:val="ac"/>
      <w:jc w:val="center"/>
      <w:rPr>
        <w:b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5AAB1" w14:textId="77777777" w:rsidR="00437EA5" w:rsidRDefault="00437EA5">
      <w:pPr>
        <w:spacing w:after="0" w:line="240" w:lineRule="auto"/>
      </w:pPr>
      <w:r>
        <w:separator/>
      </w:r>
    </w:p>
  </w:footnote>
  <w:footnote w:type="continuationSeparator" w:id="0">
    <w:p w14:paraId="31B32C2B" w14:textId="77777777" w:rsidR="00437EA5" w:rsidRDefault="00437E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279C3"/>
    <w:rsid w:val="00136E4A"/>
    <w:rsid w:val="00437EA5"/>
    <w:rsid w:val="00732F36"/>
    <w:rsid w:val="00B2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CCAE8A7"/>
  <w15:chartTrackingRefBased/>
  <w15:docId w15:val="{188FFF2B-2FC5-483A-A4E3-352D25D44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2">
    <w:name w:val="heading 2"/>
    <w:basedOn w:val="a"/>
    <w:next w:val="a0"/>
    <w:qFormat/>
    <w:pPr>
      <w:numPr>
        <w:ilvl w:val="1"/>
        <w:numId w:val="1"/>
      </w:numPr>
      <w:spacing w:before="280" w:after="280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spacing w:before="280" w:after="280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">
    <w:name w:val="Основной шрифт абзаца1"/>
  </w:style>
  <w:style w:type="character" w:customStyle="1" w:styleId="30">
    <w:name w:val=" Знак Знак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Strong"/>
    <w:qFormat/>
    <w:rPr>
      <w:b/>
      <w:bCs/>
    </w:rPr>
  </w:style>
  <w:style w:type="character" w:customStyle="1" w:styleId="20">
    <w:name w:val=" Знак Знак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1"/>
  </w:style>
  <w:style w:type="character" w:customStyle="1" w:styleId="10">
    <w:name w:val=" Знак Знак1"/>
    <w:basedOn w:val="1"/>
  </w:style>
  <w:style w:type="character" w:customStyle="1" w:styleId="a5">
    <w:name w:val=" Знак Знак"/>
    <w:basedOn w:val="1"/>
  </w:style>
  <w:style w:type="character" w:styleId="a6">
    <w:name w:val="Hyperlink"/>
    <w:rPr>
      <w:color w:val="0000FF"/>
      <w:u w:val="single"/>
    </w:rPr>
  </w:style>
  <w:style w:type="character" w:customStyle="1" w:styleId="a7">
    <w:name w:val="Символ нумерации"/>
  </w:style>
  <w:style w:type="paragraph" w:styleId="a8">
    <w:name w:val="Title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9">
    <w:name w:val="List"/>
    <w:basedOn w:val="a0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a">
    <w:name w:val="Обычный (веб)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b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link w:val="a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Nonformat">
    <w:name w:val="ConsPlusNonformat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Normal">
    <w:name w:val="ConsPlusNormal"/>
    <w:pPr>
      <w:suppressAutoHyphens/>
      <w:autoSpaceDE w:val="0"/>
    </w:pPr>
    <w:rPr>
      <w:rFonts w:ascii="Arial" w:hAnsi="Arial" w:cs="Arial"/>
      <w:lang w:eastAsia="ar-SA"/>
    </w:rPr>
  </w:style>
  <w:style w:type="character" w:customStyle="1" w:styleId="ad">
    <w:name w:val="Нижний колонтитул Знак"/>
    <w:link w:val="ac"/>
    <w:rsid w:val="00B279C3"/>
    <w:rPr>
      <w:rFonts w:ascii="Calibri" w:eastAsia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Заголовок: Заявление о подложности доказательств</vt:lpstr>
    </vt:vector>
  </TitlesOfParts>
  <Company>Microsoft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Заголовок: Заявление о подложности доказательств</dc:title>
  <dc:subject/>
  <dc:creator>User</dc:creator>
  <cp:keywords/>
  <cp:lastModifiedBy>Дмитрий Звягин</cp:lastModifiedBy>
  <cp:revision>2</cp:revision>
  <cp:lastPrinted>1601-01-01T00:00:00Z</cp:lastPrinted>
  <dcterms:created xsi:type="dcterms:W3CDTF">2021-12-17T09:51:00Z</dcterms:created>
  <dcterms:modified xsi:type="dcterms:W3CDTF">2021-12-17T09:51:00Z</dcterms:modified>
</cp:coreProperties>
</file>