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C502" w14:textId="77777777" w:rsidR="00966FA9" w:rsidRPr="008F6F4E" w:rsidRDefault="00966FA9" w:rsidP="00966FA9">
      <w:pPr>
        <w:ind w:firstLine="5400"/>
        <w:jc w:val="right"/>
        <w:rPr>
          <w:sz w:val="28"/>
          <w:szCs w:val="28"/>
        </w:rPr>
      </w:pPr>
      <w:r w:rsidRPr="008F6F4E">
        <w:rPr>
          <w:sz w:val="28"/>
          <w:szCs w:val="28"/>
        </w:rPr>
        <w:t xml:space="preserve">В _____________________________ </w:t>
      </w:r>
    </w:p>
    <w:p w14:paraId="5079B937" w14:textId="77777777" w:rsidR="00966FA9" w:rsidRPr="008F6F4E" w:rsidRDefault="00966FA9" w:rsidP="00966FA9">
      <w:pPr>
        <w:ind w:left="96" w:firstLine="5400"/>
        <w:jc w:val="right"/>
        <w:rPr>
          <w:sz w:val="28"/>
          <w:szCs w:val="28"/>
        </w:rPr>
      </w:pPr>
      <w:r w:rsidRPr="008F6F4E">
        <w:rPr>
          <w:sz w:val="28"/>
          <w:szCs w:val="28"/>
        </w:rPr>
        <w:t>(наименование отдела судебных приставов)</w:t>
      </w:r>
    </w:p>
    <w:p w14:paraId="68C34480" w14:textId="77777777" w:rsidR="00966FA9" w:rsidRPr="008F6F4E" w:rsidRDefault="00966FA9" w:rsidP="00966FA9">
      <w:pPr>
        <w:ind w:firstLine="5400"/>
        <w:jc w:val="right"/>
        <w:rPr>
          <w:sz w:val="28"/>
          <w:szCs w:val="28"/>
        </w:rPr>
      </w:pPr>
      <w:r w:rsidRPr="008F6F4E">
        <w:rPr>
          <w:sz w:val="28"/>
          <w:szCs w:val="28"/>
        </w:rPr>
        <w:t xml:space="preserve">от _____________________________ </w:t>
      </w:r>
    </w:p>
    <w:p w14:paraId="2627D451" w14:textId="77777777" w:rsidR="00966FA9" w:rsidRPr="008F6F4E" w:rsidRDefault="00966FA9" w:rsidP="00966FA9">
      <w:pPr>
        <w:ind w:firstLine="5400"/>
        <w:jc w:val="right"/>
        <w:rPr>
          <w:color w:val="000000"/>
          <w:sz w:val="28"/>
          <w:szCs w:val="28"/>
        </w:rPr>
      </w:pPr>
      <w:r w:rsidRPr="008F6F4E">
        <w:rPr>
          <w:sz w:val="28"/>
          <w:szCs w:val="28"/>
        </w:rPr>
        <w:t>(ФИО заявителя, адрес, телефон)</w:t>
      </w:r>
    </w:p>
    <w:p w14:paraId="6108FDE4" w14:textId="77777777" w:rsidR="00D460DE" w:rsidRPr="008F6F4E" w:rsidRDefault="00D460DE">
      <w:pPr>
        <w:ind w:firstLine="5400"/>
        <w:jc w:val="right"/>
        <w:rPr>
          <w:color w:val="000000"/>
          <w:sz w:val="28"/>
          <w:szCs w:val="28"/>
        </w:rPr>
      </w:pPr>
    </w:p>
    <w:p w14:paraId="31010532" w14:textId="77777777" w:rsidR="00D460DE" w:rsidRPr="008F6F4E" w:rsidRDefault="00D460DE">
      <w:pPr>
        <w:ind w:firstLine="5400"/>
        <w:jc w:val="right"/>
        <w:rPr>
          <w:color w:val="000000"/>
          <w:sz w:val="28"/>
          <w:szCs w:val="28"/>
        </w:rPr>
      </w:pPr>
    </w:p>
    <w:p w14:paraId="0F312230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6AF948CD" w14:textId="77777777" w:rsidR="00D460DE" w:rsidRPr="008F6F4E" w:rsidRDefault="00D460DE">
      <w:pPr>
        <w:jc w:val="center"/>
        <w:rPr>
          <w:b/>
          <w:bCs/>
          <w:color w:val="000000"/>
          <w:sz w:val="28"/>
          <w:szCs w:val="28"/>
        </w:rPr>
      </w:pPr>
      <w:r w:rsidRPr="008F6F4E">
        <w:rPr>
          <w:b/>
          <w:bCs/>
          <w:color w:val="000000"/>
          <w:sz w:val="28"/>
          <w:szCs w:val="28"/>
        </w:rPr>
        <w:t>ЗАЯВЛЕНИЕ</w:t>
      </w:r>
    </w:p>
    <w:p w14:paraId="786AD79B" w14:textId="77777777" w:rsidR="00D460DE" w:rsidRPr="008F6F4E" w:rsidRDefault="00D460DE">
      <w:pPr>
        <w:jc w:val="center"/>
        <w:rPr>
          <w:b/>
          <w:bCs/>
          <w:color w:val="000000"/>
          <w:sz w:val="28"/>
          <w:szCs w:val="28"/>
        </w:rPr>
      </w:pPr>
    </w:p>
    <w:p w14:paraId="35DE4E52" w14:textId="77777777" w:rsidR="00D460DE" w:rsidRPr="008F6F4E" w:rsidRDefault="00966FA9">
      <w:pPr>
        <w:jc w:val="center"/>
        <w:rPr>
          <w:b/>
          <w:color w:val="000000"/>
          <w:sz w:val="28"/>
          <w:szCs w:val="28"/>
        </w:rPr>
      </w:pPr>
      <w:r w:rsidRPr="008F6F4E">
        <w:rPr>
          <w:b/>
          <w:bCs/>
          <w:color w:val="000000"/>
          <w:sz w:val="28"/>
          <w:szCs w:val="28"/>
        </w:rPr>
        <w:t xml:space="preserve">об </w:t>
      </w:r>
      <w:r w:rsidR="008A2E26" w:rsidRPr="008F6F4E">
        <w:rPr>
          <w:b/>
          <w:sz w:val="28"/>
          <w:szCs w:val="28"/>
        </w:rPr>
        <w:t>отзыве исполнительного листа</w:t>
      </w:r>
    </w:p>
    <w:p w14:paraId="2C6F60C1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47DF9219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66F49595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  <w:r w:rsidRPr="008F6F4E">
        <w:rPr>
          <w:color w:val="000000"/>
          <w:sz w:val="28"/>
          <w:szCs w:val="28"/>
        </w:rPr>
        <w:t>«__</w:t>
      </w:r>
      <w:proofErr w:type="gramStart"/>
      <w:r w:rsidRPr="008F6F4E">
        <w:rPr>
          <w:color w:val="000000"/>
          <w:sz w:val="28"/>
          <w:szCs w:val="28"/>
        </w:rPr>
        <w:t>_»_</w:t>
      </w:r>
      <w:proofErr w:type="gramEnd"/>
      <w:r w:rsidRPr="008F6F4E">
        <w:rPr>
          <w:color w:val="000000"/>
          <w:sz w:val="28"/>
          <w:szCs w:val="28"/>
        </w:rPr>
        <w:t>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14:paraId="501B606D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454F13A2" w14:textId="77777777" w:rsidR="00D460DE" w:rsidRPr="008F6F4E" w:rsidRDefault="008A2E26">
      <w:pPr>
        <w:jc w:val="both"/>
        <w:rPr>
          <w:color w:val="000000"/>
          <w:sz w:val="28"/>
          <w:szCs w:val="28"/>
        </w:rPr>
      </w:pPr>
      <w:r w:rsidRPr="008F6F4E">
        <w:rPr>
          <w:color w:val="000000"/>
          <w:sz w:val="28"/>
          <w:szCs w:val="28"/>
        </w:rPr>
        <w:t>Основания для дальнейшего принудительного исполнения отпали, поскольку _________ (указать причины отзыва исполнительного листа).</w:t>
      </w:r>
    </w:p>
    <w:p w14:paraId="05B1061F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734485B0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  <w:r w:rsidRPr="008F6F4E">
        <w:rPr>
          <w:color w:val="000000"/>
          <w:sz w:val="28"/>
          <w:szCs w:val="28"/>
        </w:rPr>
        <w:t>На основании изложе</w:t>
      </w:r>
      <w:r w:rsidR="00966FA9" w:rsidRPr="008F6F4E">
        <w:rPr>
          <w:color w:val="000000"/>
          <w:sz w:val="28"/>
          <w:szCs w:val="28"/>
        </w:rPr>
        <w:t>нного, руководствуясь статьей 4</w:t>
      </w:r>
      <w:r w:rsidR="008A2E26" w:rsidRPr="008F6F4E">
        <w:rPr>
          <w:color w:val="000000"/>
          <w:sz w:val="28"/>
          <w:szCs w:val="28"/>
        </w:rPr>
        <w:t>6</w:t>
      </w:r>
      <w:r w:rsidRPr="008F6F4E">
        <w:rPr>
          <w:color w:val="000000"/>
          <w:sz w:val="28"/>
          <w:szCs w:val="28"/>
        </w:rPr>
        <w:t xml:space="preserve"> Федерального закона «О</w:t>
      </w:r>
      <w:r w:rsidR="00966FA9" w:rsidRPr="008F6F4E">
        <w:rPr>
          <w:color w:val="000000"/>
          <w:sz w:val="28"/>
          <w:szCs w:val="28"/>
        </w:rPr>
        <w:t>б исполнительном производстве»,</w:t>
      </w:r>
      <w:r w:rsidRPr="008F6F4E">
        <w:rPr>
          <w:color w:val="000000"/>
          <w:sz w:val="28"/>
          <w:szCs w:val="28"/>
        </w:rPr>
        <w:t xml:space="preserve"> </w:t>
      </w:r>
    </w:p>
    <w:p w14:paraId="26C99425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1E4515CD" w14:textId="77777777" w:rsidR="00D460DE" w:rsidRPr="008F6F4E" w:rsidRDefault="00D460DE">
      <w:pPr>
        <w:jc w:val="center"/>
        <w:rPr>
          <w:color w:val="000000"/>
          <w:sz w:val="28"/>
          <w:szCs w:val="28"/>
        </w:rPr>
      </w:pPr>
      <w:r w:rsidRPr="008F6F4E">
        <w:rPr>
          <w:b/>
          <w:bCs/>
          <w:color w:val="000000"/>
          <w:sz w:val="28"/>
          <w:szCs w:val="28"/>
        </w:rPr>
        <w:t>Прошу:</w:t>
      </w:r>
    </w:p>
    <w:p w14:paraId="5B622274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5ED092D5" w14:textId="77777777" w:rsidR="008A2E26" w:rsidRPr="008F6F4E" w:rsidRDefault="008A2E2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F6F4E">
        <w:rPr>
          <w:color w:val="000000"/>
          <w:sz w:val="28"/>
          <w:szCs w:val="28"/>
        </w:rPr>
        <w:t>Вернуть мне исполнительный документ без дальнейшего исполнения.</w:t>
      </w:r>
    </w:p>
    <w:p w14:paraId="029DD54B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7C0C3E89" w14:textId="77777777" w:rsidR="00D460DE" w:rsidRPr="008F6F4E" w:rsidRDefault="00D460DE">
      <w:pPr>
        <w:jc w:val="both"/>
        <w:rPr>
          <w:color w:val="000000"/>
          <w:sz w:val="28"/>
          <w:szCs w:val="28"/>
        </w:rPr>
      </w:pPr>
    </w:p>
    <w:p w14:paraId="7CC818FC" w14:textId="77777777" w:rsidR="00D460DE" w:rsidRPr="008F6F4E" w:rsidRDefault="00D460DE">
      <w:pPr>
        <w:jc w:val="both"/>
        <w:rPr>
          <w:sz w:val="28"/>
          <w:szCs w:val="28"/>
        </w:rPr>
      </w:pPr>
      <w:r w:rsidRPr="008F6F4E">
        <w:rPr>
          <w:color w:val="000000"/>
          <w:sz w:val="28"/>
          <w:szCs w:val="28"/>
        </w:rPr>
        <w:t>Дата подачи заявления «__</w:t>
      </w:r>
      <w:proofErr w:type="gramStart"/>
      <w:r w:rsidRPr="008F6F4E">
        <w:rPr>
          <w:color w:val="000000"/>
          <w:sz w:val="28"/>
          <w:szCs w:val="28"/>
        </w:rPr>
        <w:t>_»_</w:t>
      </w:r>
      <w:proofErr w:type="gramEnd"/>
      <w:r w:rsidRPr="008F6F4E">
        <w:rPr>
          <w:color w:val="000000"/>
          <w:sz w:val="28"/>
          <w:szCs w:val="28"/>
        </w:rPr>
        <w:t>________ ____ г.</w:t>
      </w:r>
      <w:r w:rsidRPr="008F6F4E">
        <w:rPr>
          <w:color w:val="000000"/>
          <w:sz w:val="28"/>
          <w:szCs w:val="28"/>
        </w:rPr>
        <w:tab/>
      </w:r>
      <w:r w:rsidRPr="008F6F4E">
        <w:rPr>
          <w:color w:val="000000"/>
          <w:sz w:val="28"/>
          <w:szCs w:val="28"/>
        </w:rPr>
        <w:tab/>
        <w:t xml:space="preserve">                    Подпись _______ </w:t>
      </w:r>
    </w:p>
    <w:sectPr w:rsidR="00D460DE" w:rsidRPr="008F6F4E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6E43" w14:textId="77777777" w:rsidR="002B629F" w:rsidRDefault="002B629F">
      <w:r>
        <w:separator/>
      </w:r>
    </w:p>
  </w:endnote>
  <w:endnote w:type="continuationSeparator" w:id="0">
    <w:p w14:paraId="24C2E94E" w14:textId="77777777" w:rsidR="002B629F" w:rsidRDefault="002B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F1DF" w14:textId="77777777" w:rsidR="002B629F" w:rsidRDefault="002B629F">
      <w:r>
        <w:separator/>
      </w:r>
    </w:p>
  </w:footnote>
  <w:footnote w:type="continuationSeparator" w:id="0">
    <w:p w14:paraId="05AF0C88" w14:textId="77777777" w:rsidR="002B629F" w:rsidRDefault="002B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03F"/>
    <w:rsid w:val="00035812"/>
    <w:rsid w:val="001F5ED8"/>
    <w:rsid w:val="002B629F"/>
    <w:rsid w:val="003C05E5"/>
    <w:rsid w:val="005D60EE"/>
    <w:rsid w:val="007F403F"/>
    <w:rsid w:val="008A2E26"/>
    <w:rsid w:val="008B05D2"/>
    <w:rsid w:val="008F6F4E"/>
    <w:rsid w:val="00966FA9"/>
    <w:rsid w:val="00C97315"/>
    <w:rsid w:val="00D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3D715"/>
  <w15:chartTrackingRefBased/>
  <w15:docId w15:val="{ECEC11AF-C6C0-4992-B4AE-87B2B67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Home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Дмитрий Звягин</cp:lastModifiedBy>
  <cp:revision>2</cp:revision>
  <cp:lastPrinted>1601-01-01T00:00:00Z</cp:lastPrinted>
  <dcterms:created xsi:type="dcterms:W3CDTF">2021-12-17T09:46:00Z</dcterms:created>
  <dcterms:modified xsi:type="dcterms:W3CDTF">2021-12-17T09:46:00Z</dcterms:modified>
</cp:coreProperties>
</file>