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25E5" w14:textId="77777777" w:rsidR="000C1287" w:rsidRPr="00181816" w:rsidRDefault="000C1287" w:rsidP="000C1287">
      <w:pPr>
        <w:ind w:firstLine="5400"/>
        <w:jc w:val="right"/>
        <w:rPr>
          <w:sz w:val="28"/>
          <w:szCs w:val="28"/>
        </w:rPr>
      </w:pPr>
      <w:r w:rsidRPr="00181816">
        <w:rPr>
          <w:sz w:val="28"/>
          <w:szCs w:val="28"/>
        </w:rPr>
        <w:t xml:space="preserve">В _____________________________ </w:t>
      </w:r>
    </w:p>
    <w:p w14:paraId="66B99549" w14:textId="77777777" w:rsidR="000C1287" w:rsidRPr="00181816" w:rsidRDefault="000C1287" w:rsidP="000C1287">
      <w:pPr>
        <w:ind w:left="96" w:firstLine="5400"/>
        <w:jc w:val="right"/>
        <w:rPr>
          <w:sz w:val="28"/>
          <w:szCs w:val="28"/>
        </w:rPr>
      </w:pPr>
      <w:r w:rsidRPr="00181816">
        <w:rPr>
          <w:sz w:val="28"/>
          <w:szCs w:val="28"/>
        </w:rPr>
        <w:t>(наименование отдела судебных приставов)</w:t>
      </w:r>
    </w:p>
    <w:p w14:paraId="78A0FC37" w14:textId="77777777" w:rsidR="000C1287" w:rsidRPr="00181816" w:rsidRDefault="000C1287" w:rsidP="000C1287">
      <w:pPr>
        <w:ind w:firstLine="5400"/>
        <w:jc w:val="right"/>
        <w:rPr>
          <w:sz w:val="28"/>
          <w:szCs w:val="28"/>
        </w:rPr>
      </w:pPr>
      <w:r w:rsidRPr="00181816">
        <w:rPr>
          <w:sz w:val="28"/>
          <w:szCs w:val="28"/>
        </w:rPr>
        <w:t xml:space="preserve">от _____________________________ </w:t>
      </w:r>
    </w:p>
    <w:p w14:paraId="52F8BCFF" w14:textId="77777777" w:rsidR="00751B35" w:rsidRPr="00181816" w:rsidRDefault="000C1287" w:rsidP="000C1287">
      <w:pPr>
        <w:ind w:firstLine="5400"/>
        <w:jc w:val="right"/>
        <w:rPr>
          <w:color w:val="000000"/>
          <w:sz w:val="28"/>
          <w:szCs w:val="28"/>
        </w:rPr>
      </w:pPr>
      <w:r w:rsidRPr="00181816">
        <w:rPr>
          <w:sz w:val="28"/>
          <w:szCs w:val="28"/>
        </w:rPr>
        <w:t>(ФИО заявителя, адрес, телефон)</w:t>
      </w:r>
    </w:p>
    <w:p w14:paraId="2B775595" w14:textId="77777777" w:rsidR="00751B35" w:rsidRPr="00181816" w:rsidRDefault="00751B35">
      <w:pPr>
        <w:ind w:firstLine="5400"/>
        <w:jc w:val="right"/>
        <w:rPr>
          <w:color w:val="000000"/>
          <w:sz w:val="28"/>
          <w:szCs w:val="28"/>
        </w:rPr>
      </w:pPr>
    </w:p>
    <w:p w14:paraId="1C1B11E5" w14:textId="77777777" w:rsidR="00751B35" w:rsidRPr="00181816" w:rsidRDefault="00751B35">
      <w:pPr>
        <w:ind w:firstLine="5400"/>
        <w:jc w:val="right"/>
        <w:rPr>
          <w:color w:val="000000"/>
          <w:sz w:val="28"/>
          <w:szCs w:val="28"/>
        </w:rPr>
      </w:pPr>
    </w:p>
    <w:p w14:paraId="558A2CB9" w14:textId="77777777" w:rsidR="00751B35" w:rsidRPr="00181816" w:rsidRDefault="00751B35">
      <w:pPr>
        <w:jc w:val="both"/>
        <w:rPr>
          <w:color w:val="000000"/>
          <w:sz w:val="28"/>
          <w:szCs w:val="28"/>
        </w:rPr>
      </w:pPr>
    </w:p>
    <w:p w14:paraId="30E28754" w14:textId="77777777" w:rsidR="00751B35" w:rsidRPr="00181816" w:rsidRDefault="00751B35">
      <w:pPr>
        <w:jc w:val="center"/>
        <w:rPr>
          <w:b/>
          <w:bCs/>
          <w:color w:val="000000"/>
          <w:sz w:val="28"/>
          <w:szCs w:val="28"/>
        </w:rPr>
      </w:pPr>
      <w:r w:rsidRPr="00181816">
        <w:rPr>
          <w:b/>
          <w:bCs/>
          <w:color w:val="000000"/>
          <w:sz w:val="28"/>
          <w:szCs w:val="28"/>
        </w:rPr>
        <w:t>ЗАЯВЛЕНИЕ</w:t>
      </w:r>
    </w:p>
    <w:p w14:paraId="7D6E7E59" w14:textId="77777777" w:rsidR="00751B35" w:rsidRPr="00181816" w:rsidRDefault="00751B35">
      <w:pPr>
        <w:jc w:val="center"/>
        <w:rPr>
          <w:b/>
          <w:bCs/>
          <w:color w:val="000000"/>
          <w:sz w:val="28"/>
          <w:szCs w:val="28"/>
        </w:rPr>
      </w:pPr>
    </w:p>
    <w:p w14:paraId="12F21E8F" w14:textId="77777777" w:rsidR="00751B35" w:rsidRPr="00181816" w:rsidRDefault="00751B35">
      <w:pPr>
        <w:jc w:val="center"/>
        <w:rPr>
          <w:color w:val="000000"/>
          <w:sz w:val="28"/>
          <w:szCs w:val="28"/>
        </w:rPr>
      </w:pPr>
      <w:r w:rsidRPr="00181816">
        <w:rPr>
          <w:b/>
          <w:bCs/>
          <w:color w:val="000000"/>
          <w:sz w:val="28"/>
          <w:szCs w:val="28"/>
        </w:rPr>
        <w:t>о прекращении исполнительного производства</w:t>
      </w:r>
    </w:p>
    <w:p w14:paraId="6D8B2219" w14:textId="77777777" w:rsidR="00751B35" w:rsidRPr="00181816" w:rsidRDefault="00751B35">
      <w:pPr>
        <w:jc w:val="both"/>
        <w:rPr>
          <w:color w:val="000000"/>
          <w:sz w:val="28"/>
          <w:szCs w:val="28"/>
        </w:rPr>
      </w:pPr>
    </w:p>
    <w:p w14:paraId="0DA8043C" w14:textId="77777777" w:rsidR="00751B35" w:rsidRPr="00181816" w:rsidRDefault="00751B35">
      <w:pPr>
        <w:jc w:val="both"/>
        <w:rPr>
          <w:color w:val="000000"/>
          <w:sz w:val="28"/>
          <w:szCs w:val="28"/>
        </w:rPr>
      </w:pPr>
    </w:p>
    <w:p w14:paraId="01B71BB0" w14:textId="77777777" w:rsidR="00751B35" w:rsidRPr="00181816" w:rsidRDefault="00751B35">
      <w:pPr>
        <w:jc w:val="both"/>
        <w:rPr>
          <w:color w:val="000000"/>
          <w:sz w:val="28"/>
          <w:szCs w:val="28"/>
        </w:rPr>
      </w:pPr>
      <w:r w:rsidRPr="00181816">
        <w:rPr>
          <w:color w:val="000000"/>
          <w:sz w:val="28"/>
          <w:szCs w:val="28"/>
        </w:rPr>
        <w:t>«__</w:t>
      </w:r>
      <w:proofErr w:type="gramStart"/>
      <w:r w:rsidRPr="00181816">
        <w:rPr>
          <w:color w:val="000000"/>
          <w:sz w:val="28"/>
          <w:szCs w:val="28"/>
        </w:rPr>
        <w:t>_»_</w:t>
      </w:r>
      <w:proofErr w:type="gramEnd"/>
      <w:r w:rsidRPr="00181816">
        <w:rPr>
          <w:color w:val="000000"/>
          <w:sz w:val="28"/>
          <w:szCs w:val="28"/>
        </w:rPr>
        <w:t>________ ____ г. судебным приставом-исполнителем _________ (ФИО судебного пристава-исполнителя, наименование подразделения службы судебных приставов) возбуждено исполнительное производство о _________ (указать предмет взыскания, взыскателя, должника).</w:t>
      </w:r>
    </w:p>
    <w:p w14:paraId="68ADD0A7" w14:textId="77777777" w:rsidR="00751B35" w:rsidRPr="00181816" w:rsidRDefault="00751B35">
      <w:pPr>
        <w:jc w:val="both"/>
        <w:rPr>
          <w:color w:val="000000"/>
          <w:sz w:val="28"/>
          <w:szCs w:val="28"/>
        </w:rPr>
      </w:pPr>
    </w:p>
    <w:p w14:paraId="6F2A8CD4" w14:textId="77777777" w:rsidR="00751B35" w:rsidRPr="00181816" w:rsidRDefault="00751B35">
      <w:pPr>
        <w:jc w:val="both"/>
        <w:rPr>
          <w:color w:val="000000"/>
          <w:sz w:val="28"/>
          <w:szCs w:val="28"/>
        </w:rPr>
      </w:pPr>
      <w:r w:rsidRPr="00181816">
        <w:rPr>
          <w:color w:val="000000"/>
          <w:sz w:val="28"/>
          <w:szCs w:val="28"/>
        </w:rPr>
        <w:t>В связи с возникновением обстоятельств, которые делают невозможным исполнение _________ (указать обстоятельства, которые ведут к прекращению исполнительного производства), исполнительное производство подлежит прекращению.</w:t>
      </w:r>
    </w:p>
    <w:p w14:paraId="4E69A304" w14:textId="77777777" w:rsidR="00751B35" w:rsidRPr="00181816" w:rsidRDefault="00751B35">
      <w:pPr>
        <w:jc w:val="both"/>
        <w:rPr>
          <w:color w:val="000000"/>
          <w:sz w:val="28"/>
          <w:szCs w:val="28"/>
        </w:rPr>
      </w:pPr>
    </w:p>
    <w:p w14:paraId="459FAFFD" w14:textId="77777777" w:rsidR="00751B35" w:rsidRPr="00181816" w:rsidRDefault="00751B35">
      <w:pPr>
        <w:jc w:val="both"/>
        <w:rPr>
          <w:color w:val="000000"/>
          <w:sz w:val="28"/>
          <w:szCs w:val="28"/>
        </w:rPr>
      </w:pPr>
      <w:r w:rsidRPr="00181816">
        <w:rPr>
          <w:color w:val="000000"/>
          <w:sz w:val="28"/>
          <w:szCs w:val="28"/>
        </w:rPr>
        <w:t>На основании изложенного, руководствуясь статьей 43 Федерального закона «О</w:t>
      </w:r>
      <w:r w:rsidR="000C1287" w:rsidRPr="00181816">
        <w:rPr>
          <w:color w:val="000000"/>
          <w:sz w:val="28"/>
          <w:szCs w:val="28"/>
        </w:rPr>
        <w:t>б исполнительном производстве»</w:t>
      </w:r>
      <w:r w:rsidRPr="00181816">
        <w:rPr>
          <w:color w:val="000000"/>
          <w:sz w:val="28"/>
          <w:szCs w:val="28"/>
        </w:rPr>
        <w:t xml:space="preserve">, </w:t>
      </w:r>
    </w:p>
    <w:p w14:paraId="1A2F4718" w14:textId="77777777" w:rsidR="00751B35" w:rsidRPr="00181816" w:rsidRDefault="00751B35">
      <w:pPr>
        <w:jc w:val="both"/>
        <w:rPr>
          <w:color w:val="000000"/>
          <w:sz w:val="28"/>
          <w:szCs w:val="28"/>
        </w:rPr>
      </w:pPr>
    </w:p>
    <w:p w14:paraId="22C71074" w14:textId="77777777" w:rsidR="00751B35" w:rsidRPr="00181816" w:rsidRDefault="00751B35">
      <w:pPr>
        <w:jc w:val="center"/>
        <w:rPr>
          <w:color w:val="000000"/>
          <w:sz w:val="28"/>
          <w:szCs w:val="28"/>
        </w:rPr>
      </w:pPr>
      <w:r w:rsidRPr="00181816">
        <w:rPr>
          <w:b/>
          <w:bCs/>
          <w:color w:val="000000"/>
          <w:sz w:val="28"/>
          <w:szCs w:val="28"/>
        </w:rPr>
        <w:t>Прошу:</w:t>
      </w:r>
    </w:p>
    <w:p w14:paraId="49CEF67A" w14:textId="77777777" w:rsidR="00751B35" w:rsidRPr="00181816" w:rsidRDefault="00751B35">
      <w:pPr>
        <w:jc w:val="both"/>
        <w:rPr>
          <w:color w:val="000000"/>
          <w:sz w:val="28"/>
          <w:szCs w:val="28"/>
        </w:rPr>
      </w:pPr>
    </w:p>
    <w:p w14:paraId="23D272F9" w14:textId="77777777" w:rsidR="00751B35" w:rsidRPr="00181816" w:rsidRDefault="00751B35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81816">
        <w:rPr>
          <w:color w:val="000000"/>
          <w:sz w:val="28"/>
          <w:szCs w:val="28"/>
        </w:rPr>
        <w:t>Прекратить исполнительное производство _________ (указать реквизиты исполнительного производства, предмет взыскания, ФИО взыскателя и должника).</w:t>
      </w:r>
    </w:p>
    <w:p w14:paraId="5B918D54" w14:textId="77777777" w:rsidR="00751B35" w:rsidRPr="00181816" w:rsidRDefault="00751B35">
      <w:pPr>
        <w:jc w:val="both"/>
        <w:rPr>
          <w:color w:val="000000"/>
          <w:sz w:val="28"/>
          <w:szCs w:val="28"/>
        </w:rPr>
      </w:pPr>
    </w:p>
    <w:p w14:paraId="79E7A54E" w14:textId="77777777" w:rsidR="00751B35" w:rsidRPr="00181816" w:rsidRDefault="00751B35">
      <w:pPr>
        <w:jc w:val="both"/>
        <w:rPr>
          <w:color w:val="000000"/>
          <w:sz w:val="28"/>
          <w:szCs w:val="28"/>
        </w:rPr>
      </w:pPr>
    </w:p>
    <w:p w14:paraId="46BDA0B7" w14:textId="77777777" w:rsidR="00751B35" w:rsidRPr="00181816" w:rsidRDefault="00751B35">
      <w:pPr>
        <w:jc w:val="both"/>
        <w:rPr>
          <w:color w:val="000000"/>
          <w:sz w:val="28"/>
          <w:szCs w:val="28"/>
        </w:rPr>
      </w:pPr>
    </w:p>
    <w:p w14:paraId="73CB5E39" w14:textId="77777777" w:rsidR="00751B35" w:rsidRPr="00181816" w:rsidRDefault="00751B35">
      <w:pPr>
        <w:jc w:val="both"/>
        <w:rPr>
          <w:sz w:val="28"/>
          <w:szCs w:val="28"/>
        </w:rPr>
      </w:pPr>
      <w:r w:rsidRPr="00181816">
        <w:rPr>
          <w:color w:val="000000"/>
          <w:sz w:val="28"/>
          <w:szCs w:val="28"/>
        </w:rPr>
        <w:t>Дата подачи заявления «__</w:t>
      </w:r>
      <w:proofErr w:type="gramStart"/>
      <w:r w:rsidRPr="00181816">
        <w:rPr>
          <w:color w:val="000000"/>
          <w:sz w:val="28"/>
          <w:szCs w:val="28"/>
        </w:rPr>
        <w:t>_»_</w:t>
      </w:r>
      <w:proofErr w:type="gramEnd"/>
      <w:r w:rsidRPr="00181816">
        <w:rPr>
          <w:color w:val="000000"/>
          <w:sz w:val="28"/>
          <w:szCs w:val="28"/>
        </w:rPr>
        <w:t>________ ____ г.</w:t>
      </w:r>
      <w:r w:rsidRPr="00181816">
        <w:rPr>
          <w:color w:val="000000"/>
          <w:sz w:val="28"/>
          <w:szCs w:val="28"/>
        </w:rPr>
        <w:tab/>
      </w:r>
      <w:r w:rsidRPr="00181816">
        <w:rPr>
          <w:color w:val="000000"/>
          <w:sz w:val="28"/>
          <w:szCs w:val="28"/>
        </w:rPr>
        <w:tab/>
        <w:t xml:space="preserve">                    Подпись _______ </w:t>
      </w:r>
    </w:p>
    <w:sectPr w:rsidR="00751B35" w:rsidRPr="00181816"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55238" w14:textId="77777777" w:rsidR="002E22F8" w:rsidRDefault="002E22F8">
      <w:r>
        <w:separator/>
      </w:r>
    </w:p>
  </w:endnote>
  <w:endnote w:type="continuationSeparator" w:id="0">
    <w:p w14:paraId="38F26670" w14:textId="77777777" w:rsidR="002E22F8" w:rsidRDefault="002E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5CDD9" w14:textId="77777777" w:rsidR="002E22F8" w:rsidRDefault="002E22F8">
      <w:r>
        <w:separator/>
      </w:r>
    </w:p>
  </w:footnote>
  <w:footnote w:type="continuationSeparator" w:id="0">
    <w:p w14:paraId="69E49612" w14:textId="77777777" w:rsidR="002E22F8" w:rsidRDefault="002E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1287"/>
    <w:rsid w:val="000C1287"/>
    <w:rsid w:val="00181816"/>
    <w:rsid w:val="002E22F8"/>
    <w:rsid w:val="00303553"/>
    <w:rsid w:val="004E2447"/>
    <w:rsid w:val="006873D3"/>
    <w:rsid w:val="00723B91"/>
    <w:rsid w:val="00751B35"/>
    <w:rsid w:val="00A7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55DDE4"/>
  <w15:chartTrackingRefBased/>
  <w15:docId w15:val="{215E5249-49E8-4EEC-B3CA-46AE27A3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Задолженность по алиментам</vt:lpstr>
    </vt:vector>
  </TitlesOfParts>
  <Company>Home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Задолженность по алиментам</dc:title>
  <dc:subject/>
  <dc:creator>$</dc:creator>
  <cp:keywords/>
  <cp:lastModifiedBy>Дмитрий Звягин</cp:lastModifiedBy>
  <cp:revision>2</cp:revision>
  <cp:lastPrinted>1601-01-01T00:00:00Z</cp:lastPrinted>
  <dcterms:created xsi:type="dcterms:W3CDTF">2021-12-17T09:35:00Z</dcterms:created>
  <dcterms:modified xsi:type="dcterms:W3CDTF">2021-12-17T09:35:00Z</dcterms:modified>
</cp:coreProperties>
</file>