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9B7C" w14:textId="77777777" w:rsidR="000C1287" w:rsidRPr="00584161" w:rsidRDefault="000C1287" w:rsidP="000C1287">
      <w:pPr>
        <w:ind w:firstLine="5400"/>
        <w:jc w:val="right"/>
        <w:rPr>
          <w:sz w:val="28"/>
          <w:szCs w:val="28"/>
        </w:rPr>
      </w:pPr>
      <w:r w:rsidRPr="00584161">
        <w:rPr>
          <w:sz w:val="28"/>
          <w:szCs w:val="28"/>
        </w:rPr>
        <w:t xml:space="preserve">В _____________________________ </w:t>
      </w:r>
    </w:p>
    <w:p w14:paraId="226BC5C1" w14:textId="77777777" w:rsidR="000C1287" w:rsidRPr="00584161" w:rsidRDefault="000C1287" w:rsidP="000C1287">
      <w:pPr>
        <w:ind w:left="96" w:firstLine="5400"/>
        <w:jc w:val="right"/>
        <w:rPr>
          <w:sz w:val="28"/>
          <w:szCs w:val="28"/>
        </w:rPr>
      </w:pPr>
      <w:r w:rsidRPr="00584161">
        <w:rPr>
          <w:sz w:val="28"/>
          <w:szCs w:val="28"/>
        </w:rPr>
        <w:t>(наименование отдела судебных приставов)</w:t>
      </w:r>
    </w:p>
    <w:p w14:paraId="1B8E518F" w14:textId="77777777" w:rsidR="000C1287" w:rsidRPr="00584161" w:rsidRDefault="000C1287" w:rsidP="000C1287">
      <w:pPr>
        <w:ind w:firstLine="5400"/>
        <w:jc w:val="right"/>
        <w:rPr>
          <w:sz w:val="28"/>
          <w:szCs w:val="28"/>
        </w:rPr>
      </w:pPr>
      <w:r w:rsidRPr="00584161">
        <w:rPr>
          <w:sz w:val="28"/>
          <w:szCs w:val="28"/>
        </w:rPr>
        <w:t xml:space="preserve">от _____________________________ </w:t>
      </w:r>
    </w:p>
    <w:p w14:paraId="3DDBA9A0" w14:textId="77777777" w:rsidR="009D3A7B" w:rsidRPr="00584161" w:rsidRDefault="000C1287" w:rsidP="000C1287">
      <w:pPr>
        <w:ind w:firstLine="5400"/>
        <w:jc w:val="right"/>
        <w:rPr>
          <w:color w:val="000000"/>
          <w:sz w:val="28"/>
          <w:szCs w:val="28"/>
        </w:rPr>
      </w:pPr>
      <w:r w:rsidRPr="00584161">
        <w:rPr>
          <w:sz w:val="28"/>
          <w:szCs w:val="28"/>
        </w:rPr>
        <w:t>(ФИО заявителя, адрес, телефон)</w:t>
      </w:r>
    </w:p>
    <w:p w14:paraId="2F072E53" w14:textId="77777777" w:rsidR="009D3A7B" w:rsidRPr="00584161" w:rsidRDefault="009D3A7B">
      <w:pPr>
        <w:ind w:firstLine="5400"/>
        <w:jc w:val="right"/>
        <w:rPr>
          <w:color w:val="000000"/>
          <w:sz w:val="28"/>
          <w:szCs w:val="28"/>
        </w:rPr>
      </w:pPr>
    </w:p>
    <w:p w14:paraId="4188FFC4" w14:textId="77777777" w:rsidR="009D3A7B" w:rsidRPr="00584161" w:rsidRDefault="009D3A7B">
      <w:pPr>
        <w:ind w:firstLine="5400"/>
        <w:jc w:val="right"/>
        <w:rPr>
          <w:color w:val="000000"/>
          <w:sz w:val="28"/>
          <w:szCs w:val="28"/>
        </w:rPr>
      </w:pPr>
    </w:p>
    <w:p w14:paraId="3FC8E555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1912D3A2" w14:textId="77777777" w:rsidR="009D3A7B" w:rsidRPr="00584161" w:rsidRDefault="009D3A7B">
      <w:pPr>
        <w:jc w:val="center"/>
        <w:rPr>
          <w:b/>
          <w:bCs/>
          <w:color w:val="000000"/>
          <w:sz w:val="28"/>
          <w:szCs w:val="28"/>
        </w:rPr>
      </w:pPr>
      <w:r w:rsidRPr="00584161">
        <w:rPr>
          <w:b/>
          <w:bCs/>
          <w:color w:val="000000"/>
          <w:sz w:val="28"/>
          <w:szCs w:val="28"/>
        </w:rPr>
        <w:t>ЗАЯВЛЕНИЕ</w:t>
      </w:r>
    </w:p>
    <w:p w14:paraId="024DBAF5" w14:textId="77777777" w:rsidR="009D3A7B" w:rsidRPr="00584161" w:rsidRDefault="009D3A7B">
      <w:pPr>
        <w:jc w:val="center"/>
        <w:rPr>
          <w:b/>
          <w:bCs/>
          <w:color w:val="000000"/>
          <w:sz w:val="28"/>
          <w:szCs w:val="28"/>
        </w:rPr>
      </w:pPr>
    </w:p>
    <w:p w14:paraId="7B09F8F4" w14:textId="77777777" w:rsidR="009D3A7B" w:rsidRPr="00584161" w:rsidRDefault="005D0719" w:rsidP="005D0719">
      <w:pPr>
        <w:jc w:val="center"/>
        <w:rPr>
          <w:b/>
          <w:color w:val="000000"/>
          <w:sz w:val="28"/>
          <w:szCs w:val="28"/>
        </w:rPr>
      </w:pPr>
      <w:r w:rsidRPr="00584161">
        <w:rPr>
          <w:b/>
          <w:sz w:val="28"/>
          <w:szCs w:val="28"/>
        </w:rPr>
        <w:t>на ограничения выезда для должника</w:t>
      </w:r>
    </w:p>
    <w:p w14:paraId="48A0B270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57EA3E97" w14:textId="77777777" w:rsidR="009D3A7B" w:rsidRPr="00584161" w:rsidRDefault="009D3A7B">
      <w:pPr>
        <w:jc w:val="both"/>
        <w:rPr>
          <w:color w:val="000000"/>
          <w:sz w:val="28"/>
          <w:szCs w:val="28"/>
          <w:lang w:val="en-US"/>
        </w:rPr>
      </w:pPr>
      <w:r w:rsidRPr="00584161">
        <w:rPr>
          <w:color w:val="000000"/>
          <w:sz w:val="28"/>
          <w:szCs w:val="28"/>
        </w:rPr>
        <w:t>«__</w:t>
      </w:r>
      <w:proofErr w:type="gramStart"/>
      <w:r w:rsidRPr="00584161">
        <w:rPr>
          <w:color w:val="000000"/>
          <w:sz w:val="28"/>
          <w:szCs w:val="28"/>
        </w:rPr>
        <w:t>_»_</w:t>
      </w:r>
      <w:proofErr w:type="gramEnd"/>
      <w:r w:rsidRPr="00584161">
        <w:rPr>
          <w:color w:val="000000"/>
          <w:sz w:val="28"/>
          <w:szCs w:val="28"/>
        </w:rPr>
        <w:t>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14:paraId="507000C5" w14:textId="77777777" w:rsidR="00577BAD" w:rsidRPr="00584161" w:rsidRDefault="00577BAD">
      <w:pPr>
        <w:jc w:val="both"/>
        <w:rPr>
          <w:color w:val="000000"/>
          <w:sz w:val="28"/>
          <w:szCs w:val="28"/>
          <w:lang w:val="en-US"/>
        </w:rPr>
      </w:pPr>
    </w:p>
    <w:p w14:paraId="73DA5E34" w14:textId="77777777" w:rsidR="00577BAD" w:rsidRPr="00584161" w:rsidRDefault="00577BAD">
      <w:pPr>
        <w:jc w:val="both"/>
        <w:rPr>
          <w:color w:val="000000"/>
          <w:sz w:val="28"/>
          <w:szCs w:val="28"/>
        </w:rPr>
      </w:pPr>
      <w:r w:rsidRPr="00584161">
        <w:rPr>
          <w:color w:val="000000"/>
          <w:sz w:val="28"/>
          <w:szCs w:val="28"/>
        </w:rPr>
        <w:t xml:space="preserve">Задолженность </w:t>
      </w:r>
      <w:r w:rsidR="005D0719" w:rsidRPr="00584161">
        <w:rPr>
          <w:color w:val="000000"/>
          <w:sz w:val="28"/>
          <w:szCs w:val="28"/>
        </w:rPr>
        <w:t xml:space="preserve">по исполнительному производству </w:t>
      </w:r>
      <w:r w:rsidRPr="00584161">
        <w:rPr>
          <w:color w:val="000000"/>
          <w:sz w:val="28"/>
          <w:szCs w:val="28"/>
        </w:rPr>
        <w:t>составляет _________ руб.</w:t>
      </w:r>
    </w:p>
    <w:p w14:paraId="1B5CEC86" w14:textId="77777777" w:rsidR="005D0719" w:rsidRPr="00584161" w:rsidRDefault="005D0719">
      <w:pPr>
        <w:jc w:val="both"/>
        <w:rPr>
          <w:color w:val="000000"/>
          <w:sz w:val="28"/>
          <w:szCs w:val="28"/>
        </w:rPr>
      </w:pPr>
    </w:p>
    <w:p w14:paraId="56EA9F6E" w14:textId="77777777" w:rsidR="009D3A7B" w:rsidRPr="00584161" w:rsidRDefault="005D0719">
      <w:pPr>
        <w:jc w:val="both"/>
        <w:rPr>
          <w:color w:val="000000"/>
          <w:sz w:val="28"/>
          <w:szCs w:val="28"/>
        </w:rPr>
      </w:pPr>
      <w:r w:rsidRPr="00584161">
        <w:rPr>
          <w:color w:val="000000"/>
          <w:sz w:val="28"/>
          <w:szCs w:val="28"/>
        </w:rPr>
        <w:t>Должник исполнять решение суда добровольно не намерен.</w:t>
      </w:r>
    </w:p>
    <w:p w14:paraId="01F31522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657E687B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  <w:r w:rsidRPr="00584161">
        <w:rPr>
          <w:color w:val="000000"/>
          <w:sz w:val="28"/>
          <w:szCs w:val="28"/>
        </w:rPr>
        <w:t xml:space="preserve">На основании изложенного, руководствуясь статьей </w:t>
      </w:r>
      <w:r w:rsidR="005D0719" w:rsidRPr="00584161">
        <w:rPr>
          <w:color w:val="000000"/>
          <w:sz w:val="28"/>
          <w:szCs w:val="28"/>
        </w:rPr>
        <w:t>67</w:t>
      </w:r>
      <w:r w:rsidRPr="00584161">
        <w:rPr>
          <w:color w:val="000000"/>
          <w:sz w:val="28"/>
          <w:szCs w:val="28"/>
        </w:rPr>
        <w:t xml:space="preserve"> Федерального закона «О</w:t>
      </w:r>
      <w:r w:rsidR="000C1287" w:rsidRPr="00584161">
        <w:rPr>
          <w:color w:val="000000"/>
          <w:sz w:val="28"/>
          <w:szCs w:val="28"/>
        </w:rPr>
        <w:t>б исполнительном производстве»</w:t>
      </w:r>
      <w:r w:rsidRPr="00584161">
        <w:rPr>
          <w:color w:val="000000"/>
          <w:sz w:val="28"/>
          <w:szCs w:val="28"/>
        </w:rPr>
        <w:t xml:space="preserve">, </w:t>
      </w:r>
    </w:p>
    <w:p w14:paraId="3D7B1A31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36A89CAC" w14:textId="77777777" w:rsidR="009D3A7B" w:rsidRPr="00584161" w:rsidRDefault="009D3A7B">
      <w:pPr>
        <w:jc w:val="center"/>
        <w:rPr>
          <w:color w:val="000000"/>
          <w:sz w:val="28"/>
          <w:szCs w:val="28"/>
        </w:rPr>
      </w:pPr>
      <w:r w:rsidRPr="00584161">
        <w:rPr>
          <w:b/>
          <w:bCs/>
          <w:color w:val="000000"/>
          <w:sz w:val="28"/>
          <w:szCs w:val="28"/>
        </w:rPr>
        <w:t>Прошу:</w:t>
      </w:r>
    </w:p>
    <w:p w14:paraId="7D8F4846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7CD4A4CE" w14:textId="77777777" w:rsidR="009D3A7B" w:rsidRPr="00584161" w:rsidRDefault="005D071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84161">
        <w:rPr>
          <w:color w:val="000000"/>
          <w:sz w:val="28"/>
          <w:szCs w:val="28"/>
        </w:rPr>
        <w:t xml:space="preserve">Установить временное ограничение на выезд из РФ в </w:t>
      </w:r>
      <w:proofErr w:type="gramStart"/>
      <w:r w:rsidRPr="00584161">
        <w:rPr>
          <w:color w:val="000000"/>
          <w:sz w:val="28"/>
          <w:szCs w:val="28"/>
        </w:rPr>
        <w:t xml:space="preserve">отношении </w:t>
      </w:r>
      <w:r w:rsidR="009D3A7B" w:rsidRPr="00584161">
        <w:rPr>
          <w:color w:val="000000"/>
          <w:sz w:val="28"/>
          <w:szCs w:val="28"/>
        </w:rPr>
        <w:t xml:space="preserve"> _</w:t>
      </w:r>
      <w:proofErr w:type="gramEnd"/>
      <w:r w:rsidR="009D3A7B" w:rsidRPr="00584161">
        <w:rPr>
          <w:color w:val="000000"/>
          <w:sz w:val="28"/>
          <w:szCs w:val="28"/>
        </w:rPr>
        <w:t>________ (ФИО должника)</w:t>
      </w:r>
      <w:r w:rsidRPr="00584161">
        <w:rPr>
          <w:color w:val="000000"/>
          <w:sz w:val="28"/>
          <w:szCs w:val="28"/>
        </w:rPr>
        <w:t xml:space="preserve"> до исполнения обязательств по исполнительному производству</w:t>
      </w:r>
      <w:r w:rsidR="009D3A7B" w:rsidRPr="00584161">
        <w:rPr>
          <w:color w:val="000000"/>
          <w:sz w:val="28"/>
          <w:szCs w:val="28"/>
        </w:rPr>
        <w:t>.</w:t>
      </w:r>
    </w:p>
    <w:p w14:paraId="04C36AF3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57EAA658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5FFC7567" w14:textId="77777777" w:rsidR="009D3A7B" w:rsidRPr="00584161" w:rsidRDefault="009D3A7B">
      <w:pPr>
        <w:jc w:val="both"/>
        <w:rPr>
          <w:color w:val="000000"/>
          <w:sz w:val="28"/>
          <w:szCs w:val="28"/>
        </w:rPr>
      </w:pPr>
    </w:p>
    <w:p w14:paraId="7330DEC9" w14:textId="77777777" w:rsidR="009D3A7B" w:rsidRPr="00584161" w:rsidRDefault="009D3A7B">
      <w:pPr>
        <w:jc w:val="both"/>
        <w:rPr>
          <w:sz w:val="28"/>
          <w:szCs w:val="28"/>
        </w:rPr>
      </w:pPr>
      <w:r w:rsidRPr="00584161">
        <w:rPr>
          <w:color w:val="000000"/>
          <w:sz w:val="28"/>
          <w:szCs w:val="28"/>
        </w:rPr>
        <w:t>Дата подачи заявления «__</w:t>
      </w:r>
      <w:proofErr w:type="gramStart"/>
      <w:r w:rsidRPr="00584161">
        <w:rPr>
          <w:color w:val="000000"/>
          <w:sz w:val="28"/>
          <w:szCs w:val="28"/>
        </w:rPr>
        <w:t>_»_</w:t>
      </w:r>
      <w:proofErr w:type="gramEnd"/>
      <w:r w:rsidRPr="00584161">
        <w:rPr>
          <w:color w:val="000000"/>
          <w:sz w:val="28"/>
          <w:szCs w:val="28"/>
        </w:rPr>
        <w:t>________ ____ г.</w:t>
      </w:r>
      <w:r w:rsidRPr="00584161">
        <w:rPr>
          <w:color w:val="000000"/>
          <w:sz w:val="28"/>
          <w:szCs w:val="28"/>
        </w:rPr>
        <w:tab/>
      </w:r>
      <w:r w:rsidRPr="00584161">
        <w:rPr>
          <w:color w:val="000000"/>
          <w:sz w:val="28"/>
          <w:szCs w:val="28"/>
        </w:rPr>
        <w:tab/>
        <w:t xml:space="preserve">                    Подпись _______ </w:t>
      </w:r>
    </w:p>
    <w:sectPr w:rsidR="009D3A7B" w:rsidRPr="00584161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F4F2" w14:textId="77777777" w:rsidR="00F018FC" w:rsidRDefault="00F018FC">
      <w:r>
        <w:separator/>
      </w:r>
    </w:p>
  </w:endnote>
  <w:endnote w:type="continuationSeparator" w:id="0">
    <w:p w14:paraId="3FC6BFE3" w14:textId="77777777" w:rsidR="00F018FC" w:rsidRDefault="00F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3F6B" w14:textId="77777777" w:rsidR="00F018FC" w:rsidRDefault="00F018FC">
      <w:r>
        <w:separator/>
      </w:r>
    </w:p>
  </w:footnote>
  <w:footnote w:type="continuationSeparator" w:id="0">
    <w:p w14:paraId="03C95F2B" w14:textId="77777777" w:rsidR="00F018FC" w:rsidRDefault="00F0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287"/>
    <w:rsid w:val="000C1287"/>
    <w:rsid w:val="001516D0"/>
    <w:rsid w:val="001F4532"/>
    <w:rsid w:val="00577BAD"/>
    <w:rsid w:val="00584161"/>
    <w:rsid w:val="005D0719"/>
    <w:rsid w:val="00637F67"/>
    <w:rsid w:val="00723B91"/>
    <w:rsid w:val="009740C8"/>
    <w:rsid w:val="009D3A7B"/>
    <w:rsid w:val="00F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EBDF9"/>
  <w15:chartTrackingRefBased/>
  <w15:docId w15:val="{A4B84E1E-207B-46B4-9326-082E22F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Дмитрий Звягин</cp:lastModifiedBy>
  <cp:revision>2</cp:revision>
  <cp:lastPrinted>1601-01-01T00:00:00Z</cp:lastPrinted>
  <dcterms:created xsi:type="dcterms:W3CDTF">2021-12-17T09:11:00Z</dcterms:created>
  <dcterms:modified xsi:type="dcterms:W3CDTF">2021-12-17T09:11:00Z</dcterms:modified>
</cp:coreProperties>
</file>