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887D" w14:textId="77777777" w:rsidR="00721F73" w:rsidRDefault="00721F73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Цена иска: ______________________</w:t>
      </w:r>
      <w:r>
        <w:rPr>
          <w:color w:val="000000"/>
        </w:rPr>
        <w:br/>
        <w:t>(вся сумма из требований)</w:t>
      </w:r>
    </w:p>
    <w:p w14:paraId="5052117B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77756F00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6F30529A" w14:textId="77777777" w:rsidR="00721F73" w:rsidRDefault="00721F73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14:paraId="2BDDC4AC" w14:textId="77777777" w:rsidR="00721F73" w:rsidRDefault="00721F73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14:paraId="75CED585" w14:textId="77777777" w:rsidR="00721F73" w:rsidRDefault="00721F73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признании недостойным наследником</w:t>
      </w:r>
    </w:p>
    <w:p w14:paraId="1AE243C2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754E2770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524BFC35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14:paraId="4817554B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4230087F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14:paraId="47C2B957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144D2A35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является недостойным наследником, поскольку _________ (указать основания, по которым ответчик является недостойным наследником).</w:t>
      </w:r>
    </w:p>
    <w:p w14:paraId="6F58E06F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3FA6F078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14:paraId="02640609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524843F6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14:paraId="39641328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4F3FA765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На основании изложенного, руководствуясь статьями </w:t>
      </w:r>
      <w:proofErr w:type="gramStart"/>
      <w:r>
        <w:rPr>
          <w:color w:val="000000"/>
        </w:rPr>
        <w:t>131-132</w:t>
      </w:r>
      <w:proofErr w:type="gramEnd"/>
      <w:r>
        <w:rPr>
          <w:color w:val="000000"/>
        </w:rPr>
        <w:t xml:space="preserve"> Гражданского процессуального кодекса РФ,</w:t>
      </w:r>
    </w:p>
    <w:p w14:paraId="58059A91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6A079473" w14:textId="77777777" w:rsidR="00721F73" w:rsidRDefault="00721F73">
      <w:pPr>
        <w:pStyle w:val="a1"/>
        <w:spacing w:after="0" w:line="200" w:lineRule="atLeast"/>
        <w:jc w:val="center"/>
      </w:pPr>
      <w:r>
        <w:rPr>
          <w:rStyle w:val="a6"/>
          <w:color w:val="000000"/>
        </w:rPr>
        <w:t>Прошу:</w:t>
      </w:r>
    </w:p>
    <w:p w14:paraId="3FD6EF92" w14:textId="77777777" w:rsidR="00721F73" w:rsidRDefault="00721F73">
      <w:pPr>
        <w:pStyle w:val="a1"/>
        <w:spacing w:after="0" w:line="200" w:lineRule="atLeast"/>
        <w:jc w:val="both"/>
      </w:pPr>
    </w:p>
    <w:p w14:paraId="33B18E2E" w14:textId="77777777" w:rsidR="00721F73" w:rsidRDefault="00721F73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Признать _________ (ФИО ответчика) недостойным наследником.</w:t>
      </w:r>
    </w:p>
    <w:p w14:paraId="3DA841E5" w14:textId="77777777" w:rsidR="00721F73" w:rsidRDefault="00721F73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lastRenderedPageBreak/>
        <w:t>Отстранить _________ (ФИО ответчика) от наследования по закону после смерти _________ (ФИО наследодателя, дата смерти).</w:t>
      </w:r>
    </w:p>
    <w:p w14:paraId="7AF4B718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192109CF" w14:textId="77777777" w:rsidR="00721F73" w:rsidRDefault="00721F73">
      <w:pPr>
        <w:pStyle w:val="a1"/>
        <w:spacing w:after="0" w:line="200" w:lineRule="atLeast"/>
        <w:jc w:val="both"/>
      </w:pPr>
      <w:r>
        <w:rPr>
          <w:rStyle w:val="a6"/>
          <w:color w:val="000000"/>
        </w:rPr>
        <w:t>Ходатайство:</w:t>
      </w:r>
    </w:p>
    <w:p w14:paraId="238207DE" w14:textId="77777777" w:rsidR="00721F73" w:rsidRDefault="00721F73">
      <w:pPr>
        <w:pStyle w:val="a1"/>
        <w:spacing w:after="0" w:line="200" w:lineRule="atLeast"/>
        <w:jc w:val="both"/>
      </w:pPr>
    </w:p>
    <w:p w14:paraId="4E7495EE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Прошу вызвать в суд в качестве свидетелей: _________ (ФИО, адрес полностью).</w:t>
      </w:r>
    </w:p>
    <w:p w14:paraId="69A8B3D5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0807F38F" w14:textId="77777777" w:rsidR="00721F73" w:rsidRDefault="00721F73">
      <w:pPr>
        <w:pStyle w:val="a1"/>
        <w:spacing w:after="0" w:line="200" w:lineRule="atLeast"/>
        <w:jc w:val="both"/>
      </w:pPr>
      <w:r>
        <w:rPr>
          <w:rStyle w:val="a6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14:paraId="34176E1F" w14:textId="77777777" w:rsidR="00721F73" w:rsidRDefault="00721F73">
      <w:pPr>
        <w:pStyle w:val="a1"/>
        <w:spacing w:after="0" w:line="200" w:lineRule="atLeast"/>
        <w:jc w:val="both"/>
      </w:pPr>
    </w:p>
    <w:p w14:paraId="01E86572" w14:textId="77777777" w:rsidR="00721F73" w:rsidRDefault="00721F73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14:paraId="4B887325" w14:textId="77777777" w:rsidR="00721F73" w:rsidRDefault="00721F73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14:paraId="4CB63D24" w14:textId="77777777" w:rsidR="00721F73" w:rsidRDefault="00721F73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14:paraId="065471BD" w14:textId="77777777" w:rsidR="00721F73" w:rsidRDefault="00721F73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 w14:paraId="709C0319" w14:textId="77777777" w:rsidR="00721F73" w:rsidRDefault="00721F73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наличие наследственного имущества</w:t>
      </w:r>
    </w:p>
    <w:p w14:paraId="2C2FD310" w14:textId="77777777" w:rsidR="00721F73" w:rsidRDefault="00721F73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подтверждающие, что ответчик является недостойным наследником</w:t>
      </w:r>
    </w:p>
    <w:p w14:paraId="41C0E5C1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203AE7E5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</w:p>
    <w:p w14:paraId="0EDEFA4F" w14:textId="77777777" w:rsidR="00721F73" w:rsidRDefault="00721F7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     Подпись истца _______</w:t>
      </w:r>
    </w:p>
    <w:p w14:paraId="1B35726E" w14:textId="77777777" w:rsidR="00721F73" w:rsidRDefault="00721F73">
      <w:pPr>
        <w:widowControl w:val="0"/>
        <w:autoSpaceDE w:val="0"/>
        <w:spacing w:line="200" w:lineRule="atLeast"/>
        <w:jc w:val="both"/>
      </w:pPr>
    </w:p>
    <w:sectPr w:rsidR="00721F73"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B31F" w14:textId="77777777" w:rsidR="00FB1F78" w:rsidRDefault="00FB1F78">
      <w:r>
        <w:separator/>
      </w:r>
    </w:p>
  </w:endnote>
  <w:endnote w:type="continuationSeparator" w:id="0">
    <w:p w14:paraId="423225D6" w14:textId="77777777" w:rsidR="00FB1F78" w:rsidRDefault="00FB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02F3" w14:textId="77777777" w:rsidR="00FB1F78" w:rsidRDefault="00FB1F78">
      <w:r>
        <w:separator/>
      </w:r>
    </w:p>
  </w:footnote>
  <w:footnote w:type="continuationSeparator" w:id="0">
    <w:p w14:paraId="447A0084" w14:textId="77777777" w:rsidR="00FB1F78" w:rsidRDefault="00FB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6FC"/>
    <w:rsid w:val="000879B6"/>
    <w:rsid w:val="00721F73"/>
    <w:rsid w:val="00BA16FC"/>
    <w:rsid w:val="00F971F3"/>
    <w:rsid w:val="00FB1F78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808FFC"/>
  <w15:chartTrackingRefBased/>
  <w15:docId w15:val="{73382915-57B2-4B3A-805F-714DE6A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4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4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b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c">
    <w:name w:val="header"/>
    <w:basedOn w:val="a"/>
    <w:link w:val="ad"/>
    <w:uiPriority w:val="99"/>
    <w:unhideWhenUsed/>
    <w:rsid w:val="00BA16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A16F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$$$</dc:creator>
  <cp:keywords/>
  <cp:lastModifiedBy>Дмитрий Звягин</cp:lastModifiedBy>
  <cp:revision>2</cp:revision>
  <cp:lastPrinted>1601-01-01T00:00:00Z</cp:lastPrinted>
  <dcterms:created xsi:type="dcterms:W3CDTF">2021-12-08T13:07:00Z</dcterms:created>
  <dcterms:modified xsi:type="dcterms:W3CDTF">2021-12-08T13:07:00Z</dcterms:modified>
</cp:coreProperties>
</file>