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0F26" w14:textId="7C538293" w:rsidR="00824380" w:rsidRPr="00BB4394" w:rsidRDefault="00824380" w:rsidP="002D40CC">
      <w:pPr>
        <w:pStyle w:val="1"/>
        <w:spacing w:line="240" w:lineRule="auto"/>
        <w:ind w:firstLine="0"/>
        <w:jc w:val="center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Договор №</w:t>
      </w:r>
      <w:r w:rsidR="00BB4394" w:rsidRPr="00BB4394">
        <w:rPr>
          <w:rFonts w:asciiTheme="majorHAnsi" w:hAnsiTheme="majorHAnsi"/>
          <w:b/>
          <w:szCs w:val="22"/>
        </w:rPr>
        <w:t>____</w:t>
      </w:r>
      <w:r w:rsidR="00B21C89" w:rsidRPr="00BB4394">
        <w:rPr>
          <w:rFonts w:asciiTheme="majorHAnsi" w:hAnsiTheme="majorHAnsi"/>
          <w:b/>
          <w:szCs w:val="22"/>
        </w:rPr>
        <w:t>-</w:t>
      </w:r>
      <w:r w:rsidR="00BB4394" w:rsidRPr="00BB4394">
        <w:rPr>
          <w:rFonts w:asciiTheme="majorHAnsi" w:hAnsiTheme="majorHAnsi"/>
          <w:b/>
          <w:szCs w:val="22"/>
        </w:rPr>
        <w:t>______</w:t>
      </w:r>
    </w:p>
    <w:p w14:paraId="4A5FE8EA" w14:textId="77777777" w:rsidR="00824380" w:rsidRPr="00BB4394" w:rsidRDefault="00824380" w:rsidP="002D40CC">
      <w:pPr>
        <w:pStyle w:val="1"/>
        <w:spacing w:line="240" w:lineRule="auto"/>
        <w:ind w:firstLine="0"/>
        <w:jc w:val="center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купли-продажи земельного участка</w:t>
      </w:r>
    </w:p>
    <w:p w14:paraId="5C77371E" w14:textId="77777777" w:rsidR="00824380" w:rsidRPr="00BB4394" w:rsidRDefault="00824380" w:rsidP="002D40CC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NormalTablePHPDOCX0"/>
        <w:tblW w:w="0" w:type="auto"/>
        <w:tblInd w:w="540" w:type="dxa"/>
        <w:tblLook w:val="00A0" w:firstRow="1" w:lastRow="0" w:firstColumn="1" w:lastColumn="0" w:noHBand="0" w:noVBand="0"/>
      </w:tblPr>
      <w:tblGrid>
        <w:gridCol w:w="4714"/>
        <w:gridCol w:w="4913"/>
      </w:tblGrid>
      <w:tr w:rsidR="00824380" w:rsidRPr="00BB4394" w14:paraId="15139D66" w14:textId="77777777" w:rsidTr="00F6590B">
        <w:tc>
          <w:tcPr>
            <w:tcW w:w="5404" w:type="dxa"/>
          </w:tcPr>
          <w:p w14:paraId="648A5921" w14:textId="76D403B7" w:rsidR="00824380" w:rsidRPr="002F4135" w:rsidRDefault="00824380" w:rsidP="002F413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B4394">
              <w:rPr>
                <w:rFonts w:asciiTheme="majorHAnsi" w:hAnsiTheme="majorHAnsi"/>
                <w:sz w:val="22"/>
                <w:szCs w:val="22"/>
              </w:rPr>
              <w:t xml:space="preserve">г. </w:t>
            </w:r>
            <w:r w:rsidR="002F4135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[]</w:t>
            </w:r>
          </w:p>
        </w:tc>
        <w:tc>
          <w:tcPr>
            <w:tcW w:w="5405" w:type="dxa"/>
          </w:tcPr>
          <w:p w14:paraId="2A8A4206" w14:textId="32046E7B" w:rsidR="00824380" w:rsidRPr="00BB4394" w:rsidRDefault="00BB4394" w:rsidP="002F413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B4394">
              <w:rPr>
                <w:rFonts w:asciiTheme="majorHAnsi" w:hAnsiTheme="majorHAnsi"/>
                <w:sz w:val="22"/>
                <w:szCs w:val="22"/>
              </w:rPr>
              <w:t>«_____»____________</w:t>
            </w:r>
            <w:r w:rsidR="00B21C89" w:rsidRPr="00BB4394">
              <w:rPr>
                <w:rFonts w:asciiTheme="majorHAnsi" w:hAnsiTheme="majorHAnsi"/>
                <w:sz w:val="22"/>
                <w:szCs w:val="22"/>
              </w:rPr>
              <w:t xml:space="preserve"> 20</w:t>
            </w:r>
            <w:r w:rsidR="001114FD">
              <w:rPr>
                <w:rFonts w:asciiTheme="majorHAnsi" w:hAnsiTheme="majorHAnsi"/>
                <w:sz w:val="22"/>
                <w:szCs w:val="22"/>
                <w:lang w:val="en-US"/>
              </w:rPr>
              <w:t>2</w:t>
            </w:r>
            <w:r w:rsidRPr="00BB4394">
              <w:rPr>
                <w:rFonts w:asciiTheme="majorHAnsi" w:hAnsiTheme="majorHAnsi"/>
                <w:sz w:val="22"/>
                <w:szCs w:val="22"/>
              </w:rPr>
              <w:t>_</w:t>
            </w:r>
            <w:r w:rsidR="00B21C89" w:rsidRPr="00BB4394">
              <w:rPr>
                <w:rFonts w:asciiTheme="majorHAnsi" w:hAnsiTheme="majorHAnsi"/>
                <w:sz w:val="22"/>
                <w:szCs w:val="22"/>
              </w:rPr>
              <w:t xml:space="preserve"> г</w:t>
            </w:r>
            <w:r w:rsidR="00CB100F" w:rsidRPr="00BB4394">
              <w:rPr>
                <w:rFonts w:asciiTheme="majorHAnsi" w:hAnsiTheme="majorHAnsi"/>
                <w:sz w:val="22"/>
                <w:szCs w:val="22"/>
              </w:rPr>
              <w:t>ода</w:t>
            </w:r>
          </w:p>
        </w:tc>
      </w:tr>
    </w:tbl>
    <w:p w14:paraId="48504991" w14:textId="77777777" w:rsidR="00824380" w:rsidRPr="00BB4394" w:rsidRDefault="00824380" w:rsidP="00B05D83">
      <w:pPr>
        <w:pStyle w:val="1"/>
        <w:spacing w:line="240" w:lineRule="auto"/>
        <w:ind w:left="540" w:firstLine="540"/>
        <w:jc w:val="center"/>
        <w:rPr>
          <w:rFonts w:asciiTheme="majorHAnsi" w:hAnsiTheme="majorHAnsi"/>
          <w:szCs w:val="22"/>
        </w:rPr>
      </w:pPr>
    </w:p>
    <w:p w14:paraId="6A776FF7" w14:textId="427C2CA4" w:rsidR="006F608C" w:rsidRPr="00BB4394" w:rsidRDefault="002F4135" w:rsidP="00B05D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2"/>
          <w:szCs w:val="22"/>
        </w:rPr>
      </w:pPr>
      <w:r w:rsidRPr="002F4135">
        <w:rPr>
          <w:rFonts w:asciiTheme="majorHAnsi" w:hAnsiTheme="majorHAnsi"/>
          <w:sz w:val="22"/>
          <w:szCs w:val="22"/>
        </w:rPr>
        <w:t>[ ]</w:t>
      </w:r>
      <w:r w:rsidR="008F758E" w:rsidRPr="00BB4394">
        <w:rPr>
          <w:rFonts w:asciiTheme="majorHAnsi" w:hAnsiTheme="majorHAnsi"/>
          <w:sz w:val="22"/>
          <w:szCs w:val="22"/>
        </w:rPr>
        <w:t xml:space="preserve">, </w:t>
      </w:r>
      <w:r w:rsidRPr="002F4135">
        <w:rPr>
          <w:rFonts w:asciiTheme="majorHAnsi" w:hAnsiTheme="majorHAnsi"/>
          <w:sz w:val="22"/>
          <w:szCs w:val="22"/>
        </w:rPr>
        <w:t>[ ]</w:t>
      </w:r>
      <w:r w:rsidR="008F758E" w:rsidRPr="00BB4394">
        <w:rPr>
          <w:rFonts w:asciiTheme="majorHAnsi" w:hAnsiTheme="majorHAnsi"/>
          <w:sz w:val="22"/>
          <w:szCs w:val="22"/>
        </w:rPr>
        <w:t xml:space="preserve"> года рождения, </w:t>
      </w:r>
      <w:r w:rsidRPr="00BB4394">
        <w:rPr>
          <w:rFonts w:asciiTheme="majorHAnsi" w:hAnsiTheme="majorHAnsi"/>
          <w:sz w:val="22"/>
          <w:szCs w:val="22"/>
        </w:rPr>
        <w:t xml:space="preserve">пол: </w:t>
      </w:r>
      <w:r w:rsidRPr="002F4135">
        <w:rPr>
          <w:rFonts w:asciiTheme="majorHAnsi" w:hAnsiTheme="majorHAnsi"/>
          <w:sz w:val="22"/>
          <w:szCs w:val="22"/>
        </w:rPr>
        <w:t>[ ]</w:t>
      </w:r>
      <w:r w:rsidR="008F758E" w:rsidRPr="00BB4394">
        <w:rPr>
          <w:rFonts w:asciiTheme="majorHAnsi" w:hAnsiTheme="majorHAnsi"/>
          <w:sz w:val="22"/>
          <w:szCs w:val="22"/>
        </w:rPr>
        <w:t>, место рождения:</w:t>
      </w:r>
      <w:r w:rsidRPr="002F4135">
        <w:rPr>
          <w:rFonts w:asciiTheme="majorHAnsi" w:hAnsiTheme="majorHAnsi"/>
          <w:sz w:val="22"/>
          <w:szCs w:val="22"/>
        </w:rPr>
        <w:t xml:space="preserve"> [ ]</w:t>
      </w:r>
      <w:r w:rsidR="00340C70" w:rsidRPr="00BB4394">
        <w:rPr>
          <w:rFonts w:asciiTheme="majorHAnsi" w:hAnsiTheme="majorHAnsi"/>
          <w:sz w:val="22"/>
          <w:szCs w:val="22"/>
        </w:rPr>
        <w:t xml:space="preserve">, паспорт </w:t>
      </w:r>
      <w:r w:rsidRPr="002F4135">
        <w:rPr>
          <w:rFonts w:asciiTheme="majorHAnsi" w:hAnsiTheme="majorHAnsi"/>
          <w:sz w:val="22"/>
          <w:szCs w:val="22"/>
        </w:rPr>
        <w:t>[ ]</w:t>
      </w:r>
      <w:r w:rsidR="008F758E" w:rsidRPr="00BB4394">
        <w:rPr>
          <w:rFonts w:asciiTheme="majorHAnsi" w:hAnsiTheme="majorHAnsi"/>
          <w:sz w:val="22"/>
          <w:szCs w:val="22"/>
        </w:rPr>
        <w:t xml:space="preserve">, выдан </w:t>
      </w:r>
      <w:r w:rsidRPr="002F4135">
        <w:rPr>
          <w:rFonts w:asciiTheme="majorHAnsi" w:hAnsiTheme="majorHAnsi"/>
          <w:sz w:val="22"/>
          <w:szCs w:val="22"/>
        </w:rPr>
        <w:t>[ ]</w:t>
      </w:r>
      <w:r w:rsidR="008F758E" w:rsidRPr="00BB4394">
        <w:rPr>
          <w:rFonts w:asciiTheme="majorHAnsi" w:hAnsiTheme="majorHAnsi"/>
          <w:sz w:val="22"/>
          <w:szCs w:val="22"/>
        </w:rPr>
        <w:t xml:space="preserve"> </w:t>
      </w:r>
      <w:r w:rsidRPr="002F4135">
        <w:rPr>
          <w:rFonts w:asciiTheme="majorHAnsi" w:hAnsiTheme="majorHAnsi"/>
          <w:sz w:val="22"/>
          <w:szCs w:val="22"/>
        </w:rPr>
        <w:t>[</w:t>
      </w:r>
      <w:r w:rsidR="008F758E" w:rsidRPr="00BB4394">
        <w:rPr>
          <w:rFonts w:asciiTheme="majorHAnsi" w:hAnsiTheme="majorHAnsi"/>
          <w:sz w:val="22"/>
          <w:szCs w:val="22"/>
        </w:rPr>
        <w:t xml:space="preserve"> г.</w:t>
      </w:r>
      <w:r w:rsidRPr="002F4135">
        <w:rPr>
          <w:rFonts w:asciiTheme="majorHAnsi" w:hAnsiTheme="majorHAnsi"/>
          <w:sz w:val="22"/>
          <w:szCs w:val="22"/>
        </w:rPr>
        <w:t>]</w:t>
      </w:r>
      <w:r w:rsidR="008F758E" w:rsidRPr="00BB4394">
        <w:rPr>
          <w:rFonts w:asciiTheme="majorHAnsi" w:hAnsiTheme="majorHAnsi"/>
          <w:sz w:val="22"/>
          <w:szCs w:val="22"/>
        </w:rPr>
        <w:t xml:space="preserve">, код подразделения: </w:t>
      </w:r>
      <w:r w:rsidRPr="002F4135">
        <w:rPr>
          <w:rFonts w:asciiTheme="majorHAnsi" w:hAnsiTheme="majorHAnsi"/>
          <w:sz w:val="22"/>
          <w:szCs w:val="22"/>
        </w:rPr>
        <w:t>[ ]</w:t>
      </w:r>
      <w:r w:rsidR="008F758E" w:rsidRPr="00BB4394">
        <w:rPr>
          <w:rFonts w:asciiTheme="majorHAnsi" w:hAnsiTheme="majorHAnsi"/>
          <w:sz w:val="22"/>
          <w:szCs w:val="22"/>
        </w:rPr>
        <w:t>, зарегистрирован</w:t>
      </w:r>
      <w:r w:rsidR="00B02215" w:rsidRPr="00B02215">
        <w:rPr>
          <w:rFonts w:asciiTheme="majorHAnsi" w:hAnsiTheme="majorHAnsi"/>
          <w:sz w:val="22"/>
          <w:szCs w:val="22"/>
        </w:rPr>
        <w:t>(-</w:t>
      </w:r>
      <w:r w:rsidR="008F758E" w:rsidRPr="00BB4394">
        <w:rPr>
          <w:rFonts w:asciiTheme="majorHAnsi" w:hAnsiTheme="majorHAnsi"/>
          <w:sz w:val="22"/>
          <w:szCs w:val="22"/>
        </w:rPr>
        <w:t>а</w:t>
      </w:r>
      <w:r w:rsidR="00B02215" w:rsidRPr="00B02215">
        <w:rPr>
          <w:rFonts w:asciiTheme="majorHAnsi" w:hAnsiTheme="majorHAnsi"/>
          <w:sz w:val="22"/>
          <w:szCs w:val="22"/>
        </w:rPr>
        <w:t>)</w:t>
      </w:r>
      <w:r w:rsidR="008F758E" w:rsidRPr="00BB4394">
        <w:rPr>
          <w:rFonts w:asciiTheme="majorHAnsi" w:hAnsiTheme="majorHAnsi"/>
          <w:sz w:val="22"/>
          <w:szCs w:val="22"/>
        </w:rPr>
        <w:t xml:space="preserve"> по адресу: </w:t>
      </w:r>
      <w:r w:rsidRPr="002F4135">
        <w:rPr>
          <w:rFonts w:asciiTheme="majorHAnsi" w:hAnsiTheme="majorHAnsi"/>
          <w:sz w:val="22"/>
          <w:szCs w:val="22"/>
        </w:rPr>
        <w:t>[ ]</w:t>
      </w:r>
      <w:r w:rsidR="008F758E" w:rsidRPr="00BB4394">
        <w:rPr>
          <w:rFonts w:asciiTheme="majorHAnsi" w:hAnsiTheme="majorHAnsi"/>
          <w:sz w:val="22"/>
          <w:szCs w:val="22"/>
        </w:rPr>
        <w:t xml:space="preserve">,  действующая по доверенности, удостоверенной </w:t>
      </w:r>
      <w:r w:rsidR="00BB4394" w:rsidRPr="00BB4394">
        <w:rPr>
          <w:rFonts w:asciiTheme="majorHAnsi" w:hAnsiTheme="majorHAnsi"/>
          <w:sz w:val="22"/>
          <w:szCs w:val="22"/>
        </w:rPr>
        <w:t>__________________</w:t>
      </w:r>
      <w:r w:rsidR="003B48B8" w:rsidRPr="00BB4394">
        <w:rPr>
          <w:rFonts w:asciiTheme="majorHAnsi" w:hAnsiTheme="majorHAnsi"/>
          <w:sz w:val="22"/>
          <w:szCs w:val="22"/>
        </w:rPr>
        <w:t xml:space="preserve"> </w:t>
      </w:r>
      <w:r w:rsidR="008F758E" w:rsidRPr="00BB4394">
        <w:rPr>
          <w:rFonts w:asciiTheme="majorHAnsi" w:hAnsiTheme="majorHAnsi"/>
          <w:sz w:val="22"/>
          <w:szCs w:val="22"/>
        </w:rPr>
        <w:t xml:space="preserve">года </w:t>
      </w:r>
      <w:r w:rsidR="00BB4394" w:rsidRPr="00BB4394">
        <w:rPr>
          <w:rFonts w:asciiTheme="majorHAnsi" w:hAnsiTheme="majorHAnsi"/>
          <w:sz w:val="22"/>
          <w:szCs w:val="22"/>
        </w:rPr>
        <w:t>__________________</w:t>
      </w:r>
      <w:r w:rsidR="008F758E" w:rsidRPr="00BB4394">
        <w:rPr>
          <w:rFonts w:asciiTheme="majorHAnsi" w:hAnsiTheme="majorHAnsi"/>
          <w:sz w:val="22"/>
          <w:szCs w:val="22"/>
        </w:rPr>
        <w:t xml:space="preserve">, нотариусом </w:t>
      </w:r>
      <w:r w:rsidR="00BB4394" w:rsidRPr="00BB4394">
        <w:rPr>
          <w:rFonts w:asciiTheme="majorHAnsi" w:hAnsiTheme="majorHAnsi"/>
          <w:sz w:val="22"/>
          <w:szCs w:val="22"/>
        </w:rPr>
        <w:t>_________________</w:t>
      </w:r>
      <w:r w:rsidR="008F758E" w:rsidRPr="00BB4394">
        <w:rPr>
          <w:rFonts w:asciiTheme="majorHAnsi" w:hAnsiTheme="majorHAnsi"/>
          <w:sz w:val="22"/>
          <w:szCs w:val="22"/>
        </w:rPr>
        <w:t xml:space="preserve">, в реестре за № </w:t>
      </w:r>
      <w:r w:rsidR="00BB4394" w:rsidRPr="00BB4394">
        <w:rPr>
          <w:rFonts w:asciiTheme="majorHAnsi" w:hAnsiTheme="majorHAnsi"/>
          <w:sz w:val="22"/>
          <w:szCs w:val="22"/>
        </w:rPr>
        <w:t>__________________________</w:t>
      </w:r>
      <w:r w:rsidR="008F758E" w:rsidRPr="00BB4394">
        <w:rPr>
          <w:rFonts w:asciiTheme="majorHAnsi" w:hAnsiTheme="majorHAnsi"/>
          <w:sz w:val="22"/>
          <w:szCs w:val="22"/>
        </w:rPr>
        <w:t xml:space="preserve">, от имени гр. РФ </w:t>
      </w:r>
      <w:r w:rsidR="000C587E" w:rsidRPr="000E4BB9">
        <w:rPr>
          <w:rFonts w:asciiTheme="majorHAnsi" w:hAnsiTheme="majorHAnsi"/>
          <w:sz w:val="22"/>
          <w:szCs w:val="22"/>
        </w:rPr>
        <w:t>_____________________________________</w:t>
      </w:r>
      <w:r w:rsidR="008F758E" w:rsidRPr="000E4BB9">
        <w:rPr>
          <w:rFonts w:asciiTheme="majorHAnsi" w:hAnsiTheme="majorHAnsi"/>
          <w:sz w:val="22"/>
          <w:szCs w:val="22"/>
        </w:rPr>
        <w:t>,</w:t>
      </w:r>
      <w:r w:rsidR="008F758E" w:rsidRPr="00BB4394">
        <w:rPr>
          <w:rFonts w:asciiTheme="majorHAnsi" w:hAnsiTheme="majorHAnsi"/>
          <w:sz w:val="22"/>
          <w:szCs w:val="22"/>
        </w:rPr>
        <w:t xml:space="preserve"> именуем</w:t>
      </w:r>
      <w:r w:rsidR="000E4BB9">
        <w:rPr>
          <w:rFonts w:asciiTheme="majorHAnsi" w:hAnsiTheme="majorHAnsi"/>
          <w:sz w:val="22"/>
          <w:szCs w:val="22"/>
        </w:rPr>
        <w:t>ый (ая)</w:t>
      </w:r>
      <w:r w:rsidR="008F758E" w:rsidRPr="00BB4394">
        <w:rPr>
          <w:rFonts w:asciiTheme="majorHAnsi" w:hAnsiTheme="majorHAnsi"/>
          <w:sz w:val="22"/>
          <w:szCs w:val="22"/>
        </w:rPr>
        <w:t xml:space="preserve"> в дальнейшем «Продавец», с одной стороны, и</w:t>
      </w:r>
      <w:r w:rsidR="00824380" w:rsidRPr="00BB4394">
        <w:rPr>
          <w:rFonts w:asciiTheme="majorHAnsi" w:hAnsiTheme="majorHAnsi"/>
          <w:sz w:val="22"/>
          <w:szCs w:val="22"/>
        </w:rPr>
        <w:t xml:space="preserve"> </w:t>
      </w:r>
    </w:p>
    <w:p w14:paraId="4B23183E" w14:textId="5F1C86D5" w:rsidR="00824380" w:rsidRPr="00BB4394" w:rsidRDefault="00824380" w:rsidP="000557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2"/>
          <w:szCs w:val="22"/>
        </w:rPr>
      </w:pPr>
      <w:r w:rsidRPr="00BB4394">
        <w:rPr>
          <w:rFonts w:asciiTheme="majorHAnsi" w:hAnsiTheme="majorHAnsi"/>
          <w:sz w:val="22"/>
          <w:szCs w:val="22"/>
          <w:lang w:eastAsia="en-US"/>
        </w:rPr>
        <w:t>гр. РФ</w:t>
      </w:r>
      <w:r w:rsidR="00AC3F1E" w:rsidRPr="00BB4394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BB4394" w:rsidRPr="00BB4394">
        <w:rPr>
          <w:rFonts w:asciiTheme="majorHAnsi" w:hAnsiTheme="majorHAnsi"/>
          <w:b/>
          <w:sz w:val="22"/>
          <w:szCs w:val="22"/>
          <w:lang w:eastAsia="en-US"/>
        </w:rPr>
        <w:t>_______________________________________________________</w:t>
      </w:r>
      <w:r w:rsidR="00C01CB2" w:rsidRPr="00BB4394">
        <w:rPr>
          <w:rFonts w:asciiTheme="majorHAnsi" w:hAnsiTheme="majorHAnsi"/>
          <w:sz w:val="22"/>
          <w:szCs w:val="22"/>
          <w:lang w:eastAsia="en-US"/>
        </w:rPr>
        <w:t>,</w:t>
      </w:r>
      <w:r w:rsidRPr="00BB4394">
        <w:rPr>
          <w:rFonts w:asciiTheme="majorHAnsi" w:hAnsiTheme="majorHAnsi"/>
          <w:sz w:val="22"/>
          <w:szCs w:val="22"/>
        </w:rPr>
        <w:t xml:space="preserve"> именуем</w:t>
      </w:r>
      <w:r w:rsidR="00B04C74" w:rsidRPr="00BB4394">
        <w:rPr>
          <w:rFonts w:asciiTheme="majorHAnsi" w:hAnsiTheme="majorHAnsi"/>
          <w:sz w:val="22"/>
          <w:szCs w:val="22"/>
        </w:rPr>
        <w:t>ый</w:t>
      </w:r>
      <w:r w:rsidR="000C587E">
        <w:rPr>
          <w:rFonts w:asciiTheme="majorHAnsi" w:hAnsiTheme="majorHAnsi"/>
          <w:sz w:val="22"/>
          <w:szCs w:val="22"/>
        </w:rPr>
        <w:t xml:space="preserve"> (ая)</w:t>
      </w:r>
      <w:r w:rsidR="006F608C" w:rsidRPr="00BB4394">
        <w:rPr>
          <w:rFonts w:asciiTheme="majorHAnsi" w:hAnsiTheme="majorHAnsi"/>
          <w:sz w:val="22"/>
          <w:szCs w:val="22"/>
        </w:rPr>
        <w:t xml:space="preserve"> </w:t>
      </w:r>
      <w:r w:rsidRPr="00BB4394">
        <w:rPr>
          <w:rFonts w:asciiTheme="majorHAnsi" w:hAnsiTheme="majorHAnsi"/>
          <w:sz w:val="22"/>
          <w:szCs w:val="22"/>
        </w:rPr>
        <w:t>в дальнейшем «Покупатель</w:t>
      </w:r>
      <w:r w:rsidR="00B04C74" w:rsidRPr="00BB4394">
        <w:rPr>
          <w:rFonts w:asciiTheme="majorHAnsi" w:hAnsiTheme="majorHAnsi"/>
          <w:sz w:val="22"/>
          <w:szCs w:val="22"/>
        </w:rPr>
        <w:t xml:space="preserve">», </w:t>
      </w:r>
      <w:r w:rsidR="00E06660" w:rsidRPr="00BB4394">
        <w:rPr>
          <w:rFonts w:asciiTheme="majorHAnsi" w:hAnsiTheme="majorHAnsi"/>
          <w:sz w:val="22"/>
          <w:szCs w:val="22"/>
        </w:rPr>
        <w:t>с другой стороны, именуемые вместе «Стороны», заключили настоящий договор (далее - Договор) о нижеследующем:</w:t>
      </w:r>
    </w:p>
    <w:p w14:paraId="1C65D0D3" w14:textId="04226F65" w:rsidR="00824380" w:rsidRPr="00BB4394" w:rsidRDefault="00824380" w:rsidP="00171050">
      <w:pPr>
        <w:pStyle w:val="1"/>
        <w:numPr>
          <w:ilvl w:val="0"/>
          <w:numId w:val="6"/>
        </w:numPr>
        <w:tabs>
          <w:tab w:val="left" w:pos="284"/>
        </w:tabs>
        <w:spacing w:before="240" w:line="240" w:lineRule="auto"/>
        <w:ind w:left="0" w:firstLine="0"/>
        <w:jc w:val="center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Предмет договора</w:t>
      </w:r>
    </w:p>
    <w:p w14:paraId="2284FA0C" w14:textId="511F3450" w:rsidR="002B6778" w:rsidRPr="00BB4394" w:rsidRDefault="00E06660" w:rsidP="000557FD">
      <w:pPr>
        <w:pStyle w:val="1"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По настоящему Договору Продавец обязуется передать земельный участок (далее – «Участок») описанный в п.1.2. Договора в собственность Покупател</w:t>
      </w:r>
      <w:r w:rsidR="009F0171" w:rsidRPr="00BB4394">
        <w:rPr>
          <w:rFonts w:asciiTheme="majorHAnsi" w:hAnsiTheme="majorHAnsi"/>
          <w:szCs w:val="22"/>
        </w:rPr>
        <w:t>я</w:t>
      </w:r>
      <w:r w:rsidRPr="00BB4394">
        <w:rPr>
          <w:rFonts w:asciiTheme="majorHAnsi" w:hAnsiTheme="majorHAnsi"/>
          <w:szCs w:val="22"/>
        </w:rPr>
        <w:t>, а Покупател</w:t>
      </w:r>
      <w:r w:rsidR="009F0171" w:rsidRPr="00BB4394">
        <w:rPr>
          <w:rFonts w:asciiTheme="majorHAnsi" w:hAnsiTheme="majorHAnsi"/>
          <w:szCs w:val="22"/>
        </w:rPr>
        <w:t>ь</w:t>
      </w:r>
      <w:r w:rsidRPr="00BB4394">
        <w:rPr>
          <w:rFonts w:asciiTheme="majorHAnsi" w:hAnsiTheme="majorHAnsi"/>
          <w:szCs w:val="22"/>
        </w:rPr>
        <w:t xml:space="preserve"> обязуются принять Участок и уплатить за него цену в размере, порядке и сроки установленные настоящим Договором.</w:t>
      </w:r>
    </w:p>
    <w:p w14:paraId="4B657629" w14:textId="1B2CCE3D" w:rsidR="00B05D83" w:rsidRPr="00BB4394" w:rsidRDefault="00B05D83" w:rsidP="000557FD">
      <w:pPr>
        <w:pStyle w:val="1"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Характеристик</w:t>
      </w:r>
      <w:r w:rsidR="00C01CB2" w:rsidRPr="00BB4394">
        <w:rPr>
          <w:rFonts w:asciiTheme="majorHAnsi" w:hAnsiTheme="majorHAnsi"/>
          <w:b/>
          <w:szCs w:val="22"/>
        </w:rPr>
        <w:t>и</w:t>
      </w:r>
      <w:r w:rsidRPr="00BB4394">
        <w:rPr>
          <w:rFonts w:asciiTheme="majorHAnsi" w:hAnsiTheme="majorHAnsi"/>
          <w:b/>
          <w:szCs w:val="22"/>
        </w:rPr>
        <w:t xml:space="preserve"> Участка:</w:t>
      </w:r>
    </w:p>
    <w:p w14:paraId="0D3E0DE8" w14:textId="0022ADBF" w:rsidR="00B05D83" w:rsidRPr="00BB4394" w:rsidRDefault="00B05D83" w:rsidP="000557FD">
      <w:pPr>
        <w:pStyle w:val="1"/>
        <w:numPr>
          <w:ilvl w:val="2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Общая площадь: </w:t>
      </w:r>
      <w:r w:rsidR="002F4135">
        <w:rPr>
          <w:rFonts w:asciiTheme="majorHAnsi" w:hAnsiTheme="majorHAnsi"/>
          <w:szCs w:val="22"/>
          <w:lang w:val="en-US"/>
        </w:rPr>
        <w:t>[ ]</w:t>
      </w:r>
      <w:r w:rsidR="008F758E" w:rsidRPr="00BB4394">
        <w:rPr>
          <w:rFonts w:asciiTheme="majorHAnsi" w:hAnsiTheme="majorHAnsi"/>
          <w:szCs w:val="22"/>
        </w:rPr>
        <w:t xml:space="preserve"> кв. м</w:t>
      </w:r>
      <w:r w:rsidRPr="00BB4394">
        <w:rPr>
          <w:rFonts w:asciiTheme="majorHAnsi" w:hAnsiTheme="majorHAnsi"/>
          <w:szCs w:val="22"/>
        </w:rPr>
        <w:t>.</w:t>
      </w:r>
      <w:r w:rsidR="00377118" w:rsidRPr="00BB4394">
        <w:rPr>
          <w:rFonts w:asciiTheme="majorHAnsi" w:hAnsiTheme="majorHAnsi"/>
          <w:szCs w:val="22"/>
        </w:rPr>
        <w:t>;</w:t>
      </w:r>
    </w:p>
    <w:p w14:paraId="5783647B" w14:textId="3AD2548D" w:rsidR="00B05D83" w:rsidRPr="00BB4394" w:rsidRDefault="00B05D83" w:rsidP="000557FD">
      <w:pPr>
        <w:pStyle w:val="1"/>
        <w:numPr>
          <w:ilvl w:val="2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Категория земель: </w:t>
      </w:r>
      <w:r w:rsidR="00B02215">
        <w:rPr>
          <w:rFonts w:asciiTheme="majorHAnsi" w:hAnsiTheme="majorHAnsi"/>
          <w:szCs w:val="22"/>
          <w:lang w:val="en-US"/>
        </w:rPr>
        <w:t>[ ]</w:t>
      </w:r>
      <w:r w:rsidR="00377118" w:rsidRPr="00BB4394">
        <w:rPr>
          <w:rFonts w:asciiTheme="majorHAnsi" w:hAnsiTheme="majorHAnsi"/>
          <w:szCs w:val="22"/>
        </w:rPr>
        <w:t>;</w:t>
      </w:r>
    </w:p>
    <w:p w14:paraId="7C8267A2" w14:textId="23FF83ED" w:rsidR="00B05D83" w:rsidRPr="00BB4394" w:rsidRDefault="00B05D83" w:rsidP="000557FD">
      <w:pPr>
        <w:pStyle w:val="1"/>
        <w:numPr>
          <w:ilvl w:val="2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Разрешенное использование: </w:t>
      </w:r>
      <w:r w:rsidR="00B02215">
        <w:rPr>
          <w:rFonts w:asciiTheme="majorHAnsi" w:hAnsiTheme="majorHAnsi"/>
          <w:szCs w:val="22"/>
          <w:lang w:val="en-US"/>
        </w:rPr>
        <w:t>[ ]</w:t>
      </w:r>
      <w:r w:rsidR="00377118" w:rsidRPr="00BB4394">
        <w:rPr>
          <w:rFonts w:asciiTheme="majorHAnsi" w:hAnsiTheme="majorHAnsi"/>
          <w:szCs w:val="22"/>
        </w:rPr>
        <w:t>;</w:t>
      </w:r>
    </w:p>
    <w:p w14:paraId="03C7155D" w14:textId="6307B231" w:rsidR="00B05D83" w:rsidRPr="00BB4394" w:rsidRDefault="00B05D83" w:rsidP="000557FD">
      <w:pPr>
        <w:pStyle w:val="1"/>
        <w:numPr>
          <w:ilvl w:val="2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Кадастровый номер</w:t>
      </w:r>
      <w:r w:rsidR="006E7B26" w:rsidRPr="00BB4394">
        <w:rPr>
          <w:rFonts w:asciiTheme="majorHAnsi" w:hAnsiTheme="majorHAnsi"/>
          <w:szCs w:val="22"/>
        </w:rPr>
        <w:t xml:space="preserve">: </w:t>
      </w:r>
      <w:r w:rsidR="002F4135">
        <w:rPr>
          <w:rFonts w:asciiTheme="majorHAnsi" w:hAnsiTheme="majorHAnsi"/>
          <w:szCs w:val="22"/>
          <w:lang w:val="en-US"/>
        </w:rPr>
        <w:t xml:space="preserve">[ ] </w:t>
      </w:r>
    </w:p>
    <w:p w14:paraId="01A64E2B" w14:textId="2BC86BE8" w:rsidR="00B05D83" w:rsidRPr="00BB4394" w:rsidRDefault="00803D4E" w:rsidP="000557FD">
      <w:pPr>
        <w:pStyle w:val="1"/>
        <w:numPr>
          <w:ilvl w:val="2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Адрес (местонахождение) объекта</w:t>
      </w:r>
      <w:r w:rsidR="00B05D83" w:rsidRPr="00BB4394">
        <w:rPr>
          <w:rFonts w:asciiTheme="majorHAnsi" w:hAnsiTheme="majorHAnsi"/>
          <w:szCs w:val="22"/>
        </w:rPr>
        <w:t xml:space="preserve">: </w:t>
      </w:r>
      <w:r w:rsidR="002F4135">
        <w:rPr>
          <w:rFonts w:asciiTheme="majorHAnsi" w:hAnsiTheme="majorHAnsi"/>
          <w:szCs w:val="22"/>
          <w:lang w:val="en-US"/>
        </w:rPr>
        <w:t xml:space="preserve"> [ ] </w:t>
      </w:r>
    </w:p>
    <w:p w14:paraId="0F0C2F4C" w14:textId="238712F7" w:rsidR="00B05D83" w:rsidRPr="00BB4394" w:rsidRDefault="00B05D83" w:rsidP="000557FD">
      <w:pPr>
        <w:pStyle w:val="1"/>
        <w:tabs>
          <w:tab w:val="left" w:pos="1134"/>
        </w:tabs>
        <w:spacing w:line="240" w:lineRule="auto"/>
        <w:ind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1.3. Участок принадлежит Продавцу на праве собственности, на основании </w:t>
      </w:r>
      <w:r w:rsidR="00783091" w:rsidRPr="00BB4394">
        <w:rPr>
          <w:rFonts w:asciiTheme="majorHAnsi" w:hAnsiTheme="majorHAnsi"/>
          <w:szCs w:val="22"/>
        </w:rPr>
        <w:t xml:space="preserve">Решения собственника о разделе земельного участка от </w:t>
      </w:r>
      <w:r w:rsidR="002F4135" w:rsidRPr="002F4135">
        <w:rPr>
          <w:rFonts w:asciiTheme="majorHAnsi" w:hAnsiTheme="majorHAnsi"/>
          <w:szCs w:val="22"/>
        </w:rPr>
        <w:t xml:space="preserve"> [ ] </w:t>
      </w:r>
      <w:r w:rsidR="005C2716" w:rsidRPr="00BB4394">
        <w:rPr>
          <w:rFonts w:asciiTheme="majorHAnsi" w:hAnsiTheme="majorHAnsi"/>
          <w:szCs w:val="22"/>
        </w:rPr>
        <w:t>г</w:t>
      </w:r>
      <w:r w:rsidR="006E7B26" w:rsidRPr="00BB4394">
        <w:rPr>
          <w:rFonts w:asciiTheme="majorHAnsi" w:hAnsiTheme="majorHAnsi"/>
          <w:szCs w:val="22"/>
        </w:rPr>
        <w:t>.,</w:t>
      </w:r>
      <w:r w:rsidRPr="00BB4394">
        <w:rPr>
          <w:rFonts w:asciiTheme="majorHAnsi" w:hAnsiTheme="majorHAnsi"/>
          <w:szCs w:val="22"/>
        </w:rPr>
        <w:t xml:space="preserve"> что подтверждается Свидетельством о государственной регистрации права от </w:t>
      </w:r>
      <w:r w:rsidR="002F4135" w:rsidRPr="002F4135">
        <w:rPr>
          <w:rFonts w:asciiTheme="majorHAnsi" w:hAnsiTheme="majorHAnsi"/>
          <w:szCs w:val="22"/>
        </w:rPr>
        <w:t xml:space="preserve"> [ ] </w:t>
      </w:r>
      <w:r w:rsidR="005C2716" w:rsidRPr="00BB4394">
        <w:rPr>
          <w:rFonts w:asciiTheme="majorHAnsi" w:hAnsiTheme="majorHAnsi"/>
          <w:szCs w:val="22"/>
        </w:rPr>
        <w:t>г</w:t>
      </w:r>
      <w:r w:rsidRPr="00BB4394">
        <w:rPr>
          <w:rFonts w:asciiTheme="majorHAnsi" w:hAnsiTheme="majorHAnsi"/>
          <w:szCs w:val="22"/>
        </w:rPr>
        <w:t xml:space="preserve">., серия </w:t>
      </w:r>
      <w:r w:rsidR="002F4135" w:rsidRPr="002F4135">
        <w:rPr>
          <w:rFonts w:asciiTheme="majorHAnsi" w:hAnsiTheme="majorHAnsi"/>
          <w:szCs w:val="22"/>
        </w:rPr>
        <w:t xml:space="preserve"> [ ]  </w:t>
      </w:r>
      <w:r w:rsidR="00170479" w:rsidRPr="00BB4394">
        <w:rPr>
          <w:rFonts w:asciiTheme="majorHAnsi" w:hAnsiTheme="majorHAnsi"/>
          <w:szCs w:val="22"/>
        </w:rPr>
        <w:t xml:space="preserve">N </w:t>
      </w:r>
      <w:r w:rsidR="002F4135" w:rsidRPr="002F4135">
        <w:rPr>
          <w:rFonts w:asciiTheme="majorHAnsi" w:hAnsiTheme="majorHAnsi"/>
          <w:szCs w:val="22"/>
        </w:rPr>
        <w:t xml:space="preserve"> [ ]</w:t>
      </w:r>
      <w:r w:rsidRPr="00BB4394">
        <w:rPr>
          <w:rFonts w:asciiTheme="majorHAnsi" w:hAnsiTheme="majorHAnsi"/>
          <w:szCs w:val="22"/>
        </w:rPr>
        <w:t xml:space="preserve">, выданным </w:t>
      </w:r>
      <w:r w:rsidR="002F4135" w:rsidRPr="002F4135">
        <w:rPr>
          <w:rFonts w:asciiTheme="majorHAnsi" w:hAnsiTheme="majorHAnsi"/>
          <w:szCs w:val="22"/>
        </w:rPr>
        <w:t xml:space="preserve"> [ ]</w:t>
      </w:r>
      <w:r w:rsidRPr="00BB4394">
        <w:rPr>
          <w:rFonts w:asciiTheme="majorHAnsi" w:hAnsiTheme="majorHAnsi"/>
          <w:szCs w:val="22"/>
        </w:rPr>
        <w:t xml:space="preserve">, о чем в Едином государственном реестре прав на недвижимое имущество и сделок с ним </w:t>
      </w:r>
      <w:r w:rsidR="002F4135" w:rsidRPr="002F4135">
        <w:rPr>
          <w:rFonts w:asciiTheme="majorHAnsi" w:hAnsiTheme="majorHAnsi"/>
          <w:szCs w:val="22"/>
        </w:rPr>
        <w:t xml:space="preserve"> [ ]</w:t>
      </w:r>
      <w:r w:rsidR="00170479" w:rsidRPr="00BB4394">
        <w:rPr>
          <w:rFonts w:asciiTheme="majorHAnsi" w:hAnsiTheme="majorHAnsi"/>
          <w:szCs w:val="22"/>
        </w:rPr>
        <w:t xml:space="preserve"> </w:t>
      </w:r>
      <w:r w:rsidR="00F21D8F" w:rsidRPr="00BB4394">
        <w:rPr>
          <w:rFonts w:asciiTheme="majorHAnsi" w:hAnsiTheme="majorHAnsi"/>
          <w:szCs w:val="22"/>
        </w:rPr>
        <w:t>г</w:t>
      </w:r>
      <w:r w:rsidRPr="00BB4394">
        <w:rPr>
          <w:rFonts w:asciiTheme="majorHAnsi" w:hAnsiTheme="majorHAnsi"/>
          <w:szCs w:val="22"/>
        </w:rPr>
        <w:t xml:space="preserve">. сделана запись регистрации </w:t>
      </w:r>
      <w:r w:rsidR="002F4135" w:rsidRPr="002F4135">
        <w:rPr>
          <w:rFonts w:asciiTheme="majorHAnsi" w:hAnsiTheme="majorHAnsi"/>
          <w:szCs w:val="22"/>
        </w:rPr>
        <w:t xml:space="preserve"> [ ]</w:t>
      </w:r>
      <w:r w:rsidR="006E7B26" w:rsidRPr="00BB4394">
        <w:rPr>
          <w:rFonts w:asciiTheme="majorHAnsi" w:hAnsiTheme="majorHAnsi"/>
          <w:szCs w:val="22"/>
        </w:rPr>
        <w:t xml:space="preserve"> (</w:t>
      </w:r>
      <w:r w:rsidRPr="00BB4394">
        <w:rPr>
          <w:rFonts w:asciiTheme="majorHAnsi" w:hAnsiTheme="majorHAnsi"/>
          <w:szCs w:val="22"/>
        </w:rPr>
        <w:t>Копия Свидетельства –</w:t>
      </w:r>
      <w:r w:rsidR="00F21D8F" w:rsidRPr="00BB4394">
        <w:rPr>
          <w:rFonts w:asciiTheme="majorHAnsi" w:hAnsiTheme="majorHAnsi"/>
          <w:szCs w:val="22"/>
        </w:rPr>
        <w:t xml:space="preserve"> </w:t>
      </w:r>
      <w:r w:rsidRPr="00BB4394">
        <w:rPr>
          <w:rFonts w:asciiTheme="majorHAnsi" w:hAnsiTheme="majorHAnsi"/>
          <w:b/>
          <w:szCs w:val="22"/>
        </w:rPr>
        <w:t xml:space="preserve">Приложение № </w:t>
      </w:r>
      <w:r w:rsidR="00BA7EE5">
        <w:rPr>
          <w:rFonts w:asciiTheme="majorHAnsi" w:hAnsiTheme="majorHAnsi"/>
          <w:b/>
          <w:szCs w:val="22"/>
        </w:rPr>
        <w:t>___</w:t>
      </w:r>
      <w:r w:rsidRPr="00BB4394">
        <w:rPr>
          <w:rFonts w:asciiTheme="majorHAnsi" w:hAnsiTheme="majorHAnsi"/>
          <w:szCs w:val="22"/>
        </w:rPr>
        <w:t xml:space="preserve"> к Договору).</w:t>
      </w:r>
    </w:p>
    <w:p w14:paraId="408512CC" w14:textId="397FE38A" w:rsidR="00824380" w:rsidRPr="00BB4394" w:rsidRDefault="00824380" w:rsidP="000557FD">
      <w:pPr>
        <w:pStyle w:val="1"/>
        <w:tabs>
          <w:tab w:val="left" w:pos="1134"/>
        </w:tabs>
        <w:spacing w:line="240" w:lineRule="auto"/>
        <w:ind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1.4. </w:t>
      </w:r>
      <w:r w:rsidR="00E06660" w:rsidRPr="00BB4394">
        <w:rPr>
          <w:rFonts w:asciiTheme="majorHAnsi" w:hAnsiTheme="majorHAnsi"/>
          <w:szCs w:val="22"/>
        </w:rPr>
        <w:t>Переход права собственности, право собственности на Участок к Покупател</w:t>
      </w:r>
      <w:r w:rsidR="009F0171" w:rsidRPr="00BB4394">
        <w:rPr>
          <w:rFonts w:asciiTheme="majorHAnsi" w:hAnsiTheme="majorHAnsi"/>
          <w:szCs w:val="22"/>
        </w:rPr>
        <w:t>ю</w:t>
      </w:r>
      <w:r w:rsidR="00E06660" w:rsidRPr="00BB4394">
        <w:rPr>
          <w:rFonts w:asciiTheme="majorHAnsi" w:hAnsiTheme="majorHAnsi"/>
          <w:szCs w:val="22"/>
        </w:rPr>
        <w:t xml:space="preserve"> подлежит государственной регистрации. Расходы, связанные с государственной регистрацией права собственности, нес</w:t>
      </w:r>
      <w:r w:rsidR="009F0171" w:rsidRPr="00BB4394">
        <w:rPr>
          <w:rFonts w:asciiTheme="majorHAnsi" w:hAnsiTheme="majorHAnsi"/>
          <w:szCs w:val="22"/>
        </w:rPr>
        <w:t>е</w:t>
      </w:r>
      <w:r w:rsidR="00E06660" w:rsidRPr="00BB4394">
        <w:rPr>
          <w:rFonts w:asciiTheme="majorHAnsi" w:hAnsiTheme="majorHAnsi"/>
          <w:szCs w:val="22"/>
        </w:rPr>
        <w:t>т Покупател</w:t>
      </w:r>
      <w:r w:rsidR="009F0171" w:rsidRPr="00BB4394">
        <w:rPr>
          <w:rFonts w:asciiTheme="majorHAnsi" w:hAnsiTheme="majorHAnsi"/>
          <w:szCs w:val="22"/>
        </w:rPr>
        <w:t>ь</w:t>
      </w:r>
      <w:r w:rsidR="00E06660" w:rsidRPr="00BB4394">
        <w:rPr>
          <w:rFonts w:asciiTheme="majorHAnsi" w:hAnsiTheme="majorHAnsi"/>
          <w:szCs w:val="22"/>
        </w:rPr>
        <w:t>.</w:t>
      </w:r>
    </w:p>
    <w:p w14:paraId="4C2F0396" w14:textId="6939110D" w:rsidR="00824380" w:rsidRPr="00BB4394" w:rsidRDefault="00824380" w:rsidP="00171050">
      <w:pPr>
        <w:numPr>
          <w:ilvl w:val="0"/>
          <w:numId w:val="6"/>
        </w:numPr>
        <w:tabs>
          <w:tab w:val="left" w:pos="284"/>
        </w:tabs>
        <w:spacing w:before="240"/>
        <w:ind w:left="0" w:firstLine="0"/>
        <w:jc w:val="center"/>
        <w:rPr>
          <w:rFonts w:asciiTheme="majorHAnsi" w:hAnsiTheme="majorHAnsi"/>
          <w:b/>
          <w:sz w:val="22"/>
          <w:szCs w:val="22"/>
        </w:rPr>
      </w:pPr>
      <w:r w:rsidRPr="00BB4394">
        <w:rPr>
          <w:rFonts w:asciiTheme="majorHAnsi" w:hAnsiTheme="majorHAnsi"/>
          <w:b/>
          <w:sz w:val="22"/>
          <w:szCs w:val="22"/>
        </w:rPr>
        <w:t xml:space="preserve">Заверения и гарантии сторон </w:t>
      </w:r>
    </w:p>
    <w:p w14:paraId="42A96569" w14:textId="5174225F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В рамках настоящего Договора Продавец гарантирует Покупател</w:t>
      </w:r>
      <w:r w:rsidR="009F0171" w:rsidRPr="00BB4394">
        <w:rPr>
          <w:rFonts w:asciiTheme="majorHAnsi" w:hAnsiTheme="majorHAnsi"/>
          <w:szCs w:val="22"/>
        </w:rPr>
        <w:t>ю</w:t>
      </w:r>
      <w:r w:rsidRPr="00BB4394">
        <w:rPr>
          <w:rFonts w:asciiTheme="majorHAnsi" w:hAnsiTheme="majorHAnsi"/>
          <w:szCs w:val="22"/>
        </w:rPr>
        <w:t>, что на дату заключения настоящего Договора, а равно и на дату перехода права собственности на Участок к Покупател</w:t>
      </w:r>
      <w:r w:rsidR="009F0171" w:rsidRPr="00BB4394">
        <w:rPr>
          <w:rFonts w:asciiTheme="majorHAnsi" w:hAnsiTheme="majorHAnsi"/>
          <w:szCs w:val="22"/>
        </w:rPr>
        <w:t>ю</w:t>
      </w:r>
      <w:r w:rsidRPr="00BB4394">
        <w:rPr>
          <w:rFonts w:asciiTheme="majorHAnsi" w:hAnsiTheme="majorHAnsi"/>
          <w:szCs w:val="22"/>
        </w:rPr>
        <w:t>:</w:t>
      </w:r>
    </w:p>
    <w:p w14:paraId="77A457C4" w14:textId="3285B8B0" w:rsidR="00824380" w:rsidRPr="00BB4394" w:rsidRDefault="00824380" w:rsidP="000557FD">
      <w:pPr>
        <w:pStyle w:val="1"/>
        <w:numPr>
          <w:ilvl w:val="2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Участок никому не продан, не подарен и не уступлен иным образом, не обременен какими-либо правами третьих лиц, на него не обращено взыскание, в споре и под арестом (запрещением) не состоит, а также отсутствуют какие-либо предпосылки к возникновению указанных в настоящем пункте недостатков Участка, которые Стороны считают существенными.</w:t>
      </w:r>
    </w:p>
    <w:p w14:paraId="76C7E63F" w14:textId="4F0AFAFF" w:rsidR="00824380" w:rsidRPr="00BB4394" w:rsidRDefault="00377118" w:rsidP="000557FD">
      <w:pPr>
        <w:pStyle w:val="1"/>
        <w:numPr>
          <w:ilvl w:val="2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На Участке отсутствуют здания, строения, сооружения, а также н</w:t>
      </w:r>
      <w:r w:rsidR="00824380" w:rsidRPr="00BB4394">
        <w:rPr>
          <w:rFonts w:asciiTheme="majorHAnsi" w:hAnsiTheme="majorHAnsi"/>
          <w:szCs w:val="22"/>
        </w:rPr>
        <w:t>е существует каких-либо иных ограничений прав Продавца на распоряжение Участком.</w:t>
      </w:r>
    </w:p>
    <w:p w14:paraId="0CF13EEC" w14:textId="4883B76C" w:rsidR="005C2716" w:rsidRPr="00BB4394" w:rsidRDefault="00824380" w:rsidP="000557FD">
      <w:pPr>
        <w:pStyle w:val="1"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Продавец заверяет и гарантирует, что </w:t>
      </w:r>
      <w:r w:rsidR="009F0171" w:rsidRPr="00BB4394">
        <w:rPr>
          <w:rFonts w:asciiTheme="majorHAnsi" w:hAnsiTheme="majorHAnsi"/>
          <w:szCs w:val="22"/>
        </w:rPr>
        <w:t>от</w:t>
      </w:r>
      <w:r w:rsidRPr="00BB4394">
        <w:rPr>
          <w:rFonts w:asciiTheme="majorHAnsi" w:hAnsiTheme="majorHAnsi"/>
          <w:szCs w:val="22"/>
        </w:rPr>
        <w:t xml:space="preserve"> даты заключения настоящего Договора он не предпримет самостоятельно никаких действий, могущих привести к отчуждению Участка в пользу третьих лиц или к ограничению прав Покупател</w:t>
      </w:r>
      <w:r w:rsidR="009F0171" w:rsidRPr="00BB4394">
        <w:rPr>
          <w:rFonts w:asciiTheme="majorHAnsi" w:hAnsiTheme="majorHAnsi"/>
          <w:szCs w:val="22"/>
        </w:rPr>
        <w:t>я</w:t>
      </w:r>
      <w:r w:rsidRPr="00BB4394">
        <w:rPr>
          <w:rFonts w:asciiTheme="majorHAnsi" w:hAnsiTheme="majorHAnsi"/>
          <w:szCs w:val="22"/>
        </w:rPr>
        <w:t xml:space="preserve"> распоряжаться Участком.</w:t>
      </w:r>
    </w:p>
    <w:p w14:paraId="38576BC2" w14:textId="4480AE5C" w:rsidR="00824380" w:rsidRPr="00BB4394" w:rsidRDefault="00824380" w:rsidP="00171050">
      <w:pPr>
        <w:pStyle w:val="ConsNormal"/>
        <w:widowControl/>
        <w:numPr>
          <w:ilvl w:val="0"/>
          <w:numId w:val="6"/>
        </w:numPr>
        <w:tabs>
          <w:tab w:val="left" w:pos="284"/>
        </w:tabs>
        <w:spacing w:before="240"/>
        <w:ind w:left="0" w:right="0" w:firstLine="0"/>
        <w:jc w:val="center"/>
        <w:rPr>
          <w:rFonts w:asciiTheme="majorHAnsi" w:hAnsiTheme="majorHAnsi"/>
          <w:b/>
          <w:sz w:val="22"/>
          <w:szCs w:val="22"/>
        </w:rPr>
      </w:pPr>
      <w:r w:rsidRPr="00BB4394">
        <w:rPr>
          <w:rFonts w:asciiTheme="majorHAnsi" w:hAnsiTheme="majorHAnsi"/>
          <w:b/>
          <w:sz w:val="22"/>
          <w:szCs w:val="22"/>
        </w:rPr>
        <w:t>Права и обязанности сторон</w:t>
      </w:r>
    </w:p>
    <w:p w14:paraId="4FB2D1C2" w14:textId="17ADCEEC" w:rsidR="0012133E" w:rsidRPr="00BB4394" w:rsidRDefault="0012133E" w:rsidP="000557FD">
      <w:pPr>
        <w:pStyle w:val="1"/>
        <w:numPr>
          <w:ilvl w:val="1"/>
          <w:numId w:val="6"/>
        </w:numPr>
        <w:tabs>
          <w:tab w:val="left" w:pos="1276"/>
        </w:tabs>
        <w:spacing w:line="240" w:lineRule="auto"/>
        <w:ind w:left="0" w:firstLine="567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Продавец обязан:</w:t>
      </w:r>
    </w:p>
    <w:p w14:paraId="1A25E010" w14:textId="7A665F59" w:rsidR="0012133E" w:rsidRPr="00BB4394" w:rsidRDefault="0012133E" w:rsidP="000557FD">
      <w:pPr>
        <w:pStyle w:val="1"/>
        <w:numPr>
          <w:ilvl w:val="2"/>
          <w:numId w:val="6"/>
        </w:numPr>
        <w:tabs>
          <w:tab w:val="left" w:pos="1276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Передать Покупател</w:t>
      </w:r>
      <w:r w:rsidR="009F0171" w:rsidRPr="00BB4394">
        <w:rPr>
          <w:rFonts w:asciiTheme="majorHAnsi" w:hAnsiTheme="majorHAnsi"/>
          <w:szCs w:val="22"/>
        </w:rPr>
        <w:t>ю</w:t>
      </w:r>
      <w:r w:rsidRPr="00BB4394">
        <w:rPr>
          <w:rFonts w:asciiTheme="majorHAnsi" w:hAnsiTheme="majorHAnsi"/>
          <w:szCs w:val="22"/>
        </w:rPr>
        <w:t xml:space="preserve"> Участок с момента подписания Акта приема-передачи земельного участка, свободным от любых прав третьих лиц.</w:t>
      </w:r>
    </w:p>
    <w:p w14:paraId="413146E8" w14:textId="650E720D" w:rsidR="00E06660" w:rsidRPr="00BB4394" w:rsidRDefault="0012133E" w:rsidP="000557FD">
      <w:pPr>
        <w:pStyle w:val="1"/>
        <w:numPr>
          <w:ilvl w:val="2"/>
          <w:numId w:val="6"/>
        </w:numPr>
        <w:tabs>
          <w:tab w:val="left" w:pos="1276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Обратиться в </w:t>
      </w:r>
      <w:r w:rsidR="003B48B8" w:rsidRPr="00BB4394">
        <w:rPr>
          <w:rFonts w:asciiTheme="majorHAnsi" w:hAnsiTheme="majorHAnsi"/>
          <w:szCs w:val="22"/>
        </w:rPr>
        <w:t>У</w:t>
      </w:r>
      <w:r w:rsidRPr="00BB4394">
        <w:rPr>
          <w:rFonts w:asciiTheme="majorHAnsi" w:hAnsiTheme="majorHAnsi"/>
          <w:szCs w:val="22"/>
        </w:rPr>
        <w:t>полномоченный орган, осуществляющий государственную регистрацию прав на  недвижимое имущество для государственной регистрац</w:t>
      </w:r>
      <w:r w:rsidR="00E06660" w:rsidRPr="00BB4394">
        <w:rPr>
          <w:rFonts w:asciiTheme="majorHAnsi" w:hAnsiTheme="majorHAnsi"/>
          <w:szCs w:val="22"/>
        </w:rPr>
        <w:t>ии перехода права собственности, права собственности на Участок к Покупател</w:t>
      </w:r>
      <w:r w:rsidR="009F0171" w:rsidRPr="00BB4394">
        <w:rPr>
          <w:rFonts w:asciiTheme="majorHAnsi" w:hAnsiTheme="majorHAnsi"/>
          <w:szCs w:val="22"/>
        </w:rPr>
        <w:t>ю</w:t>
      </w:r>
      <w:r w:rsidR="00E06660" w:rsidRPr="00BB4394">
        <w:rPr>
          <w:rFonts w:asciiTheme="majorHAnsi" w:hAnsiTheme="majorHAnsi"/>
          <w:szCs w:val="22"/>
        </w:rPr>
        <w:t>.</w:t>
      </w:r>
    </w:p>
    <w:p w14:paraId="4C2D34A1" w14:textId="1ABA546C" w:rsidR="0012133E" w:rsidRPr="00BB4394" w:rsidRDefault="00E06660" w:rsidP="000557FD">
      <w:pPr>
        <w:pStyle w:val="1"/>
        <w:numPr>
          <w:ilvl w:val="1"/>
          <w:numId w:val="6"/>
        </w:numPr>
        <w:tabs>
          <w:tab w:val="left" w:pos="1276"/>
        </w:tabs>
        <w:spacing w:line="240" w:lineRule="auto"/>
        <w:ind w:left="0" w:firstLine="567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Покупател</w:t>
      </w:r>
      <w:r w:rsidR="009F0171" w:rsidRPr="00BB4394">
        <w:rPr>
          <w:rFonts w:asciiTheme="majorHAnsi" w:hAnsiTheme="majorHAnsi"/>
          <w:b/>
          <w:szCs w:val="22"/>
        </w:rPr>
        <w:t>ь</w:t>
      </w:r>
      <w:r w:rsidR="0012133E" w:rsidRPr="00BB4394">
        <w:rPr>
          <w:rFonts w:asciiTheme="majorHAnsi" w:hAnsiTheme="majorHAnsi"/>
          <w:b/>
          <w:szCs w:val="22"/>
        </w:rPr>
        <w:t xml:space="preserve"> обязан:</w:t>
      </w:r>
    </w:p>
    <w:p w14:paraId="7D48F46D" w14:textId="66D8A17A" w:rsidR="0012133E" w:rsidRPr="00BB4394" w:rsidRDefault="0012133E" w:rsidP="000557FD">
      <w:pPr>
        <w:pStyle w:val="1"/>
        <w:numPr>
          <w:ilvl w:val="2"/>
          <w:numId w:val="6"/>
        </w:numPr>
        <w:tabs>
          <w:tab w:val="left" w:pos="1276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Уплатить Продавцу Цену Участка в размере, порядке и сроки, установленные в п. 4 настоящего Договора. </w:t>
      </w:r>
    </w:p>
    <w:p w14:paraId="72D60809" w14:textId="7C35385F" w:rsidR="0012133E" w:rsidRPr="00BB4394" w:rsidRDefault="00E06660" w:rsidP="000557FD">
      <w:pPr>
        <w:pStyle w:val="1"/>
        <w:numPr>
          <w:ilvl w:val="2"/>
          <w:numId w:val="6"/>
        </w:numPr>
        <w:tabs>
          <w:tab w:val="left" w:pos="1276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lastRenderedPageBreak/>
        <w:t>Предоставить необходимые документы для сдачи на государственную регистрацию перехода права собственности, права собственности Покупател</w:t>
      </w:r>
      <w:r w:rsidR="009F0171" w:rsidRPr="00BB4394">
        <w:rPr>
          <w:rFonts w:asciiTheme="majorHAnsi" w:hAnsiTheme="majorHAnsi"/>
          <w:szCs w:val="22"/>
        </w:rPr>
        <w:t>я</w:t>
      </w:r>
      <w:r w:rsidRPr="00BB4394">
        <w:rPr>
          <w:rFonts w:asciiTheme="majorHAnsi" w:hAnsiTheme="majorHAnsi"/>
          <w:szCs w:val="22"/>
        </w:rPr>
        <w:t xml:space="preserve">  на Участок, и нести все расходы, связанные с регистрацией перехода права собственности на Участок.</w:t>
      </w:r>
    </w:p>
    <w:p w14:paraId="17FF26A6" w14:textId="16C585DA" w:rsidR="0012133E" w:rsidRPr="00BB4394" w:rsidRDefault="0012133E" w:rsidP="000557FD">
      <w:pPr>
        <w:pStyle w:val="1"/>
        <w:numPr>
          <w:ilvl w:val="2"/>
          <w:numId w:val="6"/>
        </w:numPr>
        <w:tabs>
          <w:tab w:val="left" w:pos="1276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В течение 30 (Тридцать) календарных дней </w:t>
      </w:r>
      <w:r w:rsidR="00F76F18" w:rsidRPr="00BB4394">
        <w:rPr>
          <w:rFonts w:asciiTheme="majorHAnsi" w:hAnsiTheme="majorHAnsi"/>
          <w:szCs w:val="22"/>
        </w:rPr>
        <w:t>от</w:t>
      </w:r>
      <w:r w:rsidRPr="00BB4394">
        <w:rPr>
          <w:rFonts w:asciiTheme="majorHAnsi" w:hAnsiTheme="majorHAnsi"/>
          <w:szCs w:val="22"/>
        </w:rPr>
        <w:t xml:space="preserve"> даты подписания настоящего Договора, принять межевые знаки (колья) и подписать </w:t>
      </w:r>
      <w:r w:rsidR="009F0171" w:rsidRPr="00BB4394">
        <w:rPr>
          <w:rFonts w:asciiTheme="majorHAnsi" w:hAnsiTheme="majorHAnsi"/>
          <w:szCs w:val="22"/>
        </w:rPr>
        <w:t>двусторонний</w:t>
      </w:r>
      <w:r w:rsidRPr="00BB4394">
        <w:rPr>
          <w:rFonts w:asciiTheme="majorHAnsi" w:hAnsiTheme="majorHAnsi"/>
          <w:szCs w:val="22"/>
        </w:rPr>
        <w:t xml:space="preserve"> Акт сдачи-приемки межевых знаков с Представителем Продавца. </w:t>
      </w:r>
    </w:p>
    <w:p w14:paraId="19EC2349" w14:textId="4BCFA3C3" w:rsidR="00B55D7B" w:rsidRPr="00BB4394" w:rsidRDefault="00F76F18" w:rsidP="000557FD">
      <w:pPr>
        <w:pStyle w:val="1"/>
        <w:numPr>
          <w:ilvl w:val="2"/>
          <w:numId w:val="6"/>
        </w:numPr>
        <w:tabs>
          <w:tab w:val="left" w:pos="1276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Ответственно отнестись к приему межевых знаков (кольев), тщательно проверить принимаемые границы. Претензии, относительно правильности вынесенных в натуру межевых знаков  после приемки</w:t>
      </w:r>
      <w:r w:rsidR="00865454" w:rsidRPr="00BB4394">
        <w:rPr>
          <w:rFonts w:asciiTheme="majorHAnsi" w:hAnsiTheme="majorHAnsi"/>
          <w:szCs w:val="22"/>
        </w:rPr>
        <w:t xml:space="preserve"> таковых</w:t>
      </w:r>
      <w:r w:rsidR="00FA34E4" w:rsidRPr="00BB4394">
        <w:rPr>
          <w:rFonts w:asciiTheme="majorHAnsi" w:hAnsiTheme="majorHAnsi"/>
          <w:szCs w:val="22"/>
        </w:rPr>
        <w:t>,</w:t>
      </w:r>
      <w:r w:rsidR="00C35B18" w:rsidRPr="00BB4394">
        <w:rPr>
          <w:rFonts w:asciiTheme="majorHAnsi" w:hAnsiTheme="majorHAnsi"/>
          <w:szCs w:val="22"/>
        </w:rPr>
        <w:t xml:space="preserve"> или </w:t>
      </w:r>
      <w:r w:rsidR="00FA34E4" w:rsidRPr="00BB4394">
        <w:rPr>
          <w:rFonts w:asciiTheme="majorHAnsi" w:hAnsiTheme="majorHAnsi"/>
          <w:szCs w:val="22"/>
        </w:rPr>
        <w:t>после истечения срока  указанного в п.3.2.3. ,</w:t>
      </w:r>
      <w:r w:rsidRPr="00BB4394">
        <w:rPr>
          <w:rFonts w:asciiTheme="majorHAnsi" w:hAnsiTheme="majorHAnsi"/>
          <w:szCs w:val="22"/>
        </w:rPr>
        <w:t xml:space="preserve"> Продавцом  или его Представителем не принимаются.</w:t>
      </w:r>
    </w:p>
    <w:p w14:paraId="16A02D07" w14:textId="46168DD2" w:rsidR="00B55D7B" w:rsidRPr="00BB4394" w:rsidRDefault="00B55D7B" w:rsidP="000557FD">
      <w:pPr>
        <w:pStyle w:val="1"/>
        <w:tabs>
          <w:tab w:val="left" w:pos="1276"/>
        </w:tabs>
        <w:spacing w:line="240" w:lineRule="auto"/>
        <w:ind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В случае, если Покупатель в указанный срок не принял межевые знаки и не подписал двусторонний Акт сдачи-приемки межевых знаков, обязательства Продавца по передаче межевых знаков являются исполненными.</w:t>
      </w:r>
    </w:p>
    <w:p w14:paraId="206714E5" w14:textId="77CA55BD" w:rsidR="0012133E" w:rsidRPr="00BB4394" w:rsidRDefault="0012133E" w:rsidP="000557FD">
      <w:pPr>
        <w:pStyle w:val="1"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Продавец имеет право:</w:t>
      </w:r>
    </w:p>
    <w:p w14:paraId="2D994C44" w14:textId="26E1BF64" w:rsidR="0012133E" w:rsidRPr="00BB4394" w:rsidRDefault="0012133E" w:rsidP="000557FD">
      <w:pPr>
        <w:pStyle w:val="1"/>
        <w:numPr>
          <w:ilvl w:val="2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Отказаться от исполнения настоящего Договора, в случае уклонения Покупател</w:t>
      </w:r>
      <w:r w:rsidR="009F0171" w:rsidRPr="00BB4394">
        <w:rPr>
          <w:rFonts w:asciiTheme="majorHAnsi" w:hAnsiTheme="majorHAnsi"/>
          <w:szCs w:val="22"/>
        </w:rPr>
        <w:t>я</w:t>
      </w:r>
      <w:r w:rsidRPr="00BB4394">
        <w:rPr>
          <w:rFonts w:asciiTheme="majorHAnsi" w:hAnsiTheme="majorHAnsi"/>
          <w:szCs w:val="22"/>
        </w:rPr>
        <w:t xml:space="preserve"> от оплаты стоимости Участка, в сроки установленные настоящим Договором.</w:t>
      </w:r>
    </w:p>
    <w:p w14:paraId="6D0F9395" w14:textId="752874F6" w:rsidR="0012133E" w:rsidRPr="00BB4394" w:rsidRDefault="0012133E" w:rsidP="000557FD">
      <w:pPr>
        <w:pStyle w:val="1"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Покупател</w:t>
      </w:r>
      <w:r w:rsidR="00E06660" w:rsidRPr="00BB4394">
        <w:rPr>
          <w:rFonts w:asciiTheme="majorHAnsi" w:hAnsiTheme="majorHAnsi"/>
          <w:b/>
          <w:szCs w:val="22"/>
        </w:rPr>
        <w:t>и</w:t>
      </w:r>
      <w:r w:rsidRPr="00BB4394">
        <w:rPr>
          <w:rFonts w:asciiTheme="majorHAnsi" w:hAnsiTheme="majorHAnsi"/>
          <w:b/>
          <w:szCs w:val="22"/>
        </w:rPr>
        <w:t xml:space="preserve"> име</w:t>
      </w:r>
      <w:r w:rsidR="00E06660" w:rsidRPr="00BB4394">
        <w:rPr>
          <w:rFonts w:asciiTheme="majorHAnsi" w:hAnsiTheme="majorHAnsi"/>
          <w:b/>
          <w:szCs w:val="22"/>
        </w:rPr>
        <w:t>ю</w:t>
      </w:r>
      <w:r w:rsidRPr="00BB4394">
        <w:rPr>
          <w:rFonts w:asciiTheme="majorHAnsi" w:hAnsiTheme="majorHAnsi"/>
          <w:b/>
          <w:szCs w:val="22"/>
        </w:rPr>
        <w:t>т право:</w:t>
      </w:r>
    </w:p>
    <w:p w14:paraId="36200A23" w14:textId="2C1BEC84" w:rsidR="00B733C8" w:rsidRPr="00BB4394" w:rsidRDefault="0012133E" w:rsidP="000557FD">
      <w:pPr>
        <w:pStyle w:val="1"/>
        <w:numPr>
          <w:ilvl w:val="2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Возводить с соблюдением правил застройки -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нормативов, осуществлять все права по владению, пользованию и распоряжению Участком, предусмотренные действующим законодательством.</w:t>
      </w:r>
    </w:p>
    <w:p w14:paraId="5AD132FA" w14:textId="1FA416F9" w:rsidR="00824380" w:rsidRPr="00BB4394" w:rsidRDefault="00824380" w:rsidP="00171050">
      <w:pPr>
        <w:pStyle w:val="ConsNormal"/>
        <w:widowControl/>
        <w:numPr>
          <w:ilvl w:val="0"/>
          <w:numId w:val="6"/>
        </w:numPr>
        <w:tabs>
          <w:tab w:val="left" w:pos="284"/>
        </w:tabs>
        <w:spacing w:before="240"/>
        <w:ind w:left="0" w:right="0" w:firstLine="0"/>
        <w:jc w:val="center"/>
        <w:rPr>
          <w:rFonts w:asciiTheme="majorHAnsi" w:hAnsiTheme="majorHAnsi"/>
          <w:b/>
          <w:sz w:val="22"/>
          <w:szCs w:val="22"/>
        </w:rPr>
      </w:pPr>
      <w:r w:rsidRPr="00BB4394">
        <w:rPr>
          <w:rFonts w:asciiTheme="majorHAnsi" w:hAnsiTheme="majorHAnsi"/>
          <w:b/>
          <w:sz w:val="22"/>
          <w:szCs w:val="22"/>
        </w:rPr>
        <w:t>Цена договора и порядок расчетов</w:t>
      </w:r>
    </w:p>
    <w:p w14:paraId="063A6BBF" w14:textId="2395B159" w:rsidR="00824380" w:rsidRPr="00BB4394" w:rsidRDefault="00824380" w:rsidP="000557FD">
      <w:pPr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rFonts w:asciiTheme="majorHAnsi" w:hAnsiTheme="majorHAnsi"/>
          <w:sz w:val="22"/>
          <w:szCs w:val="22"/>
        </w:rPr>
      </w:pPr>
      <w:r w:rsidRPr="00BB4394">
        <w:rPr>
          <w:rFonts w:asciiTheme="majorHAnsi" w:hAnsiTheme="majorHAnsi"/>
          <w:sz w:val="22"/>
          <w:szCs w:val="22"/>
        </w:rPr>
        <w:t>Стороны пришли к соглашению и оп</w:t>
      </w:r>
      <w:r w:rsidR="00170479" w:rsidRPr="00BB4394">
        <w:rPr>
          <w:rFonts w:asciiTheme="majorHAnsi" w:hAnsiTheme="majorHAnsi"/>
          <w:sz w:val="22"/>
          <w:szCs w:val="22"/>
        </w:rPr>
        <w:t xml:space="preserve">ределили цену Участка в </w:t>
      </w:r>
      <w:r w:rsidR="00170479" w:rsidRPr="006A1BE0">
        <w:rPr>
          <w:rFonts w:asciiTheme="majorHAnsi" w:hAnsiTheme="majorHAnsi"/>
          <w:sz w:val="22"/>
          <w:szCs w:val="22"/>
        </w:rPr>
        <w:t>размере</w:t>
      </w:r>
      <w:r w:rsidR="00170479" w:rsidRPr="006A1BE0">
        <w:rPr>
          <w:rFonts w:asciiTheme="majorHAnsi" w:hAnsiTheme="majorHAnsi"/>
          <w:b/>
          <w:sz w:val="22"/>
          <w:szCs w:val="22"/>
        </w:rPr>
        <w:t xml:space="preserve"> </w:t>
      </w:r>
      <w:r w:rsidR="002F4135" w:rsidRPr="002F4135">
        <w:rPr>
          <w:rFonts w:asciiTheme="majorHAnsi" w:hAnsiTheme="majorHAnsi"/>
          <w:b/>
          <w:szCs w:val="22"/>
        </w:rPr>
        <w:t xml:space="preserve"> []</w:t>
      </w:r>
      <w:r w:rsidR="0012133E" w:rsidRPr="00BB4394">
        <w:rPr>
          <w:rFonts w:asciiTheme="majorHAnsi" w:hAnsiTheme="majorHAnsi"/>
          <w:b/>
          <w:sz w:val="22"/>
          <w:szCs w:val="22"/>
        </w:rPr>
        <w:t xml:space="preserve"> рублей 00 копеек</w:t>
      </w:r>
      <w:r w:rsidRPr="00BB4394">
        <w:rPr>
          <w:rFonts w:asciiTheme="majorHAnsi" w:hAnsiTheme="majorHAnsi"/>
          <w:sz w:val="22"/>
          <w:szCs w:val="22"/>
        </w:rPr>
        <w:t xml:space="preserve">, НДС не облагается, согласно </w:t>
      </w:r>
      <w:r w:rsidR="002F4135" w:rsidRPr="002F4135">
        <w:rPr>
          <w:rFonts w:asciiTheme="majorHAnsi" w:hAnsiTheme="majorHAnsi"/>
          <w:sz w:val="22"/>
          <w:szCs w:val="22"/>
        </w:rPr>
        <w:t>[</w:t>
      </w:r>
      <w:r w:rsidRPr="00BB4394">
        <w:rPr>
          <w:rFonts w:asciiTheme="majorHAnsi" w:hAnsiTheme="majorHAnsi"/>
          <w:sz w:val="22"/>
          <w:szCs w:val="22"/>
        </w:rPr>
        <w:t>пп. 6 п. 2 ст. 146 НК РФ.</w:t>
      </w:r>
    </w:p>
    <w:p w14:paraId="0A4431F1" w14:textId="531F8E9C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  <w:tab w:val="left" w:pos="1276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Указанная цена Договора установлена соглашением Сторон, является окончательной и изменению не подлежит.</w:t>
      </w:r>
    </w:p>
    <w:p w14:paraId="753C9CD3" w14:textId="7CAEDF32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  <w:tab w:val="left" w:pos="1276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Стороны договорились, что оплата за Участок производится в следующем порядке:</w:t>
      </w:r>
    </w:p>
    <w:p w14:paraId="0272A33D" w14:textId="3F42A33F" w:rsidR="0098327A" w:rsidRPr="00BB4394" w:rsidRDefault="0098327A" w:rsidP="000557FD">
      <w:pPr>
        <w:pStyle w:val="1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сумма в размере </w:t>
      </w:r>
      <w:r w:rsidR="002F4135" w:rsidRPr="002F4135">
        <w:rPr>
          <w:rFonts w:asciiTheme="majorHAnsi" w:hAnsiTheme="majorHAnsi"/>
          <w:b/>
          <w:szCs w:val="22"/>
        </w:rPr>
        <w:t xml:space="preserve"> [ ]</w:t>
      </w:r>
      <w:r w:rsidRPr="00BB4394">
        <w:rPr>
          <w:rFonts w:asciiTheme="majorHAnsi" w:hAnsiTheme="majorHAnsi"/>
          <w:b/>
          <w:szCs w:val="22"/>
        </w:rPr>
        <w:t xml:space="preserve"> рублей 00 копеек</w:t>
      </w:r>
      <w:r w:rsidRPr="00BB4394">
        <w:rPr>
          <w:rFonts w:asciiTheme="majorHAnsi" w:hAnsiTheme="majorHAnsi"/>
          <w:szCs w:val="22"/>
        </w:rPr>
        <w:t xml:space="preserve"> передается </w:t>
      </w:r>
      <w:r w:rsidR="006C4E8D" w:rsidRPr="00BB4394">
        <w:rPr>
          <w:rFonts w:asciiTheme="majorHAnsi" w:hAnsiTheme="majorHAnsi"/>
          <w:szCs w:val="22"/>
        </w:rPr>
        <w:t xml:space="preserve">Покупателем </w:t>
      </w:r>
      <w:r w:rsidRPr="00BB4394">
        <w:rPr>
          <w:rFonts w:asciiTheme="majorHAnsi" w:hAnsiTheme="majorHAnsi"/>
          <w:szCs w:val="22"/>
        </w:rPr>
        <w:t>Продавцу на момент подписания Сторонами настоящего Договора и Акта приема-передачи земельного участка по настоящему Договору;</w:t>
      </w:r>
    </w:p>
    <w:p w14:paraId="48EA2D45" w14:textId="42BDE2C1" w:rsidR="00824380" w:rsidRPr="00BB4394" w:rsidRDefault="00824380" w:rsidP="000557FD">
      <w:pPr>
        <w:pStyle w:val="1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сумма в </w:t>
      </w:r>
      <w:r w:rsidR="002F4135" w:rsidRPr="00BB4394">
        <w:rPr>
          <w:rFonts w:asciiTheme="majorHAnsi" w:hAnsiTheme="majorHAnsi"/>
          <w:szCs w:val="22"/>
        </w:rPr>
        <w:t>размере</w:t>
      </w:r>
      <w:r w:rsidR="002F4135" w:rsidRPr="002F4135">
        <w:rPr>
          <w:rFonts w:asciiTheme="majorHAnsi" w:hAnsiTheme="majorHAnsi"/>
          <w:szCs w:val="22"/>
        </w:rPr>
        <w:t xml:space="preserve"> </w:t>
      </w:r>
      <w:r w:rsidR="002F4135" w:rsidRPr="002F4135">
        <w:rPr>
          <w:rFonts w:asciiTheme="majorHAnsi" w:hAnsiTheme="majorHAnsi"/>
          <w:b/>
          <w:szCs w:val="22"/>
        </w:rPr>
        <w:t xml:space="preserve">[ ] </w:t>
      </w:r>
      <w:r w:rsidR="00D65D5D" w:rsidRPr="00BB4394">
        <w:rPr>
          <w:rFonts w:asciiTheme="majorHAnsi" w:hAnsiTheme="majorHAnsi"/>
          <w:b/>
          <w:szCs w:val="22"/>
        </w:rPr>
        <w:t>рублей 00 копеек</w:t>
      </w:r>
      <w:r w:rsidR="00D65D5D" w:rsidRPr="00BB4394">
        <w:rPr>
          <w:rFonts w:asciiTheme="majorHAnsi" w:hAnsiTheme="majorHAnsi"/>
          <w:szCs w:val="22"/>
        </w:rPr>
        <w:t xml:space="preserve"> </w:t>
      </w:r>
      <w:r w:rsidRPr="00BB4394">
        <w:rPr>
          <w:rFonts w:asciiTheme="majorHAnsi" w:hAnsiTheme="majorHAnsi"/>
          <w:szCs w:val="22"/>
        </w:rPr>
        <w:t xml:space="preserve">выплачивается </w:t>
      </w:r>
      <w:r w:rsidR="006C4E8D" w:rsidRPr="00BB4394">
        <w:rPr>
          <w:rFonts w:asciiTheme="majorHAnsi" w:hAnsiTheme="majorHAnsi"/>
          <w:szCs w:val="22"/>
        </w:rPr>
        <w:t xml:space="preserve">Покупателем </w:t>
      </w:r>
      <w:r w:rsidRPr="00BB4394">
        <w:rPr>
          <w:rFonts w:asciiTheme="majorHAnsi" w:hAnsiTheme="majorHAnsi"/>
          <w:szCs w:val="22"/>
        </w:rPr>
        <w:t>Продавцу в тече</w:t>
      </w:r>
      <w:r w:rsidR="001F7E59" w:rsidRPr="00BB4394">
        <w:rPr>
          <w:rFonts w:asciiTheme="majorHAnsi" w:hAnsiTheme="majorHAnsi"/>
          <w:szCs w:val="22"/>
        </w:rPr>
        <w:t xml:space="preserve">ние </w:t>
      </w:r>
      <w:r w:rsidR="002F4135" w:rsidRPr="002F4135">
        <w:rPr>
          <w:rFonts w:asciiTheme="majorHAnsi" w:hAnsiTheme="majorHAnsi"/>
          <w:szCs w:val="22"/>
        </w:rPr>
        <w:t xml:space="preserve">[ ] </w:t>
      </w:r>
      <w:r w:rsidR="001F7E59" w:rsidRPr="00BB4394">
        <w:rPr>
          <w:rFonts w:asciiTheme="majorHAnsi" w:hAnsiTheme="majorHAnsi"/>
          <w:szCs w:val="22"/>
        </w:rPr>
        <w:t xml:space="preserve"> месяцев </w:t>
      </w:r>
      <w:r w:rsidR="00561C57" w:rsidRPr="00BB4394">
        <w:rPr>
          <w:rFonts w:asciiTheme="majorHAnsi" w:hAnsiTheme="majorHAnsi"/>
          <w:szCs w:val="22"/>
        </w:rPr>
        <w:t xml:space="preserve"> согласно График</w:t>
      </w:r>
      <w:r w:rsidR="006C4E8D" w:rsidRPr="00BB4394">
        <w:rPr>
          <w:rFonts w:asciiTheme="majorHAnsi" w:hAnsiTheme="majorHAnsi"/>
          <w:szCs w:val="22"/>
        </w:rPr>
        <w:t>у</w:t>
      </w:r>
      <w:r w:rsidR="00561C57" w:rsidRPr="00BB4394">
        <w:rPr>
          <w:rFonts w:asciiTheme="majorHAnsi" w:hAnsiTheme="majorHAnsi"/>
          <w:szCs w:val="22"/>
        </w:rPr>
        <w:t xml:space="preserve"> внесения платежей (Приложение №</w:t>
      </w:r>
      <w:r w:rsidR="001F7E59" w:rsidRPr="00BB4394">
        <w:rPr>
          <w:rFonts w:asciiTheme="majorHAnsi" w:hAnsiTheme="majorHAnsi"/>
          <w:szCs w:val="22"/>
        </w:rPr>
        <w:t xml:space="preserve">1 </w:t>
      </w:r>
      <w:r w:rsidR="00561C57" w:rsidRPr="00BB4394">
        <w:rPr>
          <w:rFonts w:asciiTheme="majorHAnsi" w:hAnsiTheme="majorHAnsi"/>
          <w:szCs w:val="22"/>
        </w:rPr>
        <w:t xml:space="preserve">к настоящему </w:t>
      </w:r>
      <w:r w:rsidR="0001389B" w:rsidRPr="00BB4394">
        <w:rPr>
          <w:rFonts w:asciiTheme="majorHAnsi" w:hAnsiTheme="majorHAnsi"/>
          <w:szCs w:val="22"/>
        </w:rPr>
        <w:t>Д</w:t>
      </w:r>
      <w:r w:rsidR="00561C57" w:rsidRPr="00BB4394">
        <w:rPr>
          <w:rFonts w:asciiTheme="majorHAnsi" w:hAnsiTheme="majorHAnsi"/>
          <w:szCs w:val="22"/>
        </w:rPr>
        <w:t>оговору)</w:t>
      </w:r>
      <w:r w:rsidRPr="00BB4394">
        <w:rPr>
          <w:rFonts w:asciiTheme="majorHAnsi" w:hAnsiTheme="majorHAnsi"/>
          <w:szCs w:val="22"/>
        </w:rPr>
        <w:t xml:space="preserve">. Сумма ежемесячного платежа </w:t>
      </w:r>
      <w:r w:rsidR="001F7E59" w:rsidRPr="00BB4394">
        <w:rPr>
          <w:rFonts w:asciiTheme="majorHAnsi" w:hAnsiTheme="majorHAnsi"/>
          <w:szCs w:val="22"/>
        </w:rPr>
        <w:t xml:space="preserve">и </w:t>
      </w:r>
      <w:r w:rsidR="002F4135" w:rsidRPr="00BB4394">
        <w:rPr>
          <w:rFonts w:asciiTheme="majorHAnsi" w:hAnsiTheme="majorHAnsi"/>
          <w:szCs w:val="22"/>
        </w:rPr>
        <w:t>дата, не</w:t>
      </w:r>
      <w:r w:rsidR="001F7E59" w:rsidRPr="00BB4394">
        <w:rPr>
          <w:rFonts w:asciiTheme="majorHAnsi" w:hAnsiTheme="majorHAnsi"/>
          <w:szCs w:val="22"/>
        </w:rPr>
        <w:t xml:space="preserve"> позднее которой должен быть совершен платеж, зафиксированы в Приложении </w:t>
      </w:r>
      <w:r w:rsidR="006E736D" w:rsidRPr="00BB4394">
        <w:rPr>
          <w:rFonts w:asciiTheme="majorHAnsi" w:hAnsiTheme="majorHAnsi"/>
          <w:szCs w:val="22"/>
        </w:rPr>
        <w:t>№</w:t>
      </w:r>
      <w:r w:rsidR="001F7E59" w:rsidRPr="00BB4394">
        <w:rPr>
          <w:rFonts w:asciiTheme="majorHAnsi" w:hAnsiTheme="majorHAnsi"/>
          <w:szCs w:val="22"/>
        </w:rPr>
        <w:t>1 к настоящему Договору.</w:t>
      </w:r>
    </w:p>
    <w:p w14:paraId="5AD7863C" w14:textId="02F79B04" w:rsidR="00824380" w:rsidRPr="00BB4394" w:rsidRDefault="00824380" w:rsidP="000557FD">
      <w:pPr>
        <w:pStyle w:val="1"/>
        <w:tabs>
          <w:tab w:val="left" w:pos="993"/>
          <w:tab w:val="left" w:pos="1276"/>
        </w:tabs>
        <w:spacing w:line="240" w:lineRule="auto"/>
        <w:ind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Все расчеты под</w:t>
      </w:r>
      <w:r w:rsidR="001855DE" w:rsidRPr="00BB4394">
        <w:rPr>
          <w:rFonts w:asciiTheme="majorHAnsi" w:hAnsiTheme="majorHAnsi"/>
          <w:szCs w:val="22"/>
        </w:rPr>
        <w:t>тверждаются расписками Продавца или его представителя по доверенности.</w:t>
      </w:r>
    </w:p>
    <w:p w14:paraId="1945814B" w14:textId="5EE9CDA4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  <w:tab w:val="left" w:pos="1276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Покупател</w:t>
      </w:r>
      <w:r w:rsidR="0098327A" w:rsidRPr="00BB4394">
        <w:rPr>
          <w:rFonts w:asciiTheme="majorHAnsi" w:hAnsiTheme="majorHAnsi"/>
          <w:szCs w:val="22"/>
        </w:rPr>
        <w:t>и</w:t>
      </w:r>
      <w:r w:rsidRPr="00BB4394">
        <w:rPr>
          <w:rFonts w:asciiTheme="majorHAnsi" w:hAnsiTheme="majorHAnsi"/>
          <w:szCs w:val="22"/>
        </w:rPr>
        <w:t xml:space="preserve"> име</w:t>
      </w:r>
      <w:r w:rsidR="0098327A" w:rsidRPr="00BB4394">
        <w:rPr>
          <w:rFonts w:asciiTheme="majorHAnsi" w:hAnsiTheme="majorHAnsi"/>
          <w:szCs w:val="22"/>
        </w:rPr>
        <w:t>ю</w:t>
      </w:r>
      <w:r w:rsidRPr="00BB4394">
        <w:rPr>
          <w:rFonts w:asciiTheme="majorHAnsi" w:hAnsiTheme="majorHAnsi"/>
          <w:szCs w:val="22"/>
        </w:rPr>
        <w:t>т право на досрочное исполнение обязательств по оплате.</w:t>
      </w:r>
    </w:p>
    <w:p w14:paraId="1A7DD764" w14:textId="4F420706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  <w:tab w:val="left" w:pos="1276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После передачи Покупател</w:t>
      </w:r>
      <w:r w:rsidR="006C4E8D" w:rsidRPr="00BB4394">
        <w:rPr>
          <w:rFonts w:asciiTheme="majorHAnsi" w:hAnsiTheme="majorHAnsi"/>
          <w:szCs w:val="22"/>
        </w:rPr>
        <w:t>ем</w:t>
      </w:r>
      <w:r w:rsidRPr="00BB4394">
        <w:rPr>
          <w:rFonts w:asciiTheme="majorHAnsi" w:hAnsiTheme="majorHAnsi"/>
          <w:szCs w:val="22"/>
        </w:rPr>
        <w:t xml:space="preserve"> Продавцу суммы в размере, соответствующе</w:t>
      </w:r>
      <w:r w:rsidR="0098327A" w:rsidRPr="00BB4394">
        <w:rPr>
          <w:rFonts w:asciiTheme="majorHAnsi" w:hAnsiTheme="majorHAnsi"/>
          <w:szCs w:val="22"/>
        </w:rPr>
        <w:t>й</w:t>
      </w:r>
      <w:r w:rsidRPr="00BB4394">
        <w:rPr>
          <w:rFonts w:asciiTheme="majorHAnsi" w:hAnsiTheme="majorHAnsi"/>
          <w:szCs w:val="22"/>
        </w:rPr>
        <w:t xml:space="preserve"> п. 4.</w:t>
      </w:r>
      <w:r w:rsidR="0098327A" w:rsidRPr="00BB4394">
        <w:rPr>
          <w:rFonts w:asciiTheme="majorHAnsi" w:hAnsiTheme="majorHAnsi"/>
          <w:szCs w:val="22"/>
        </w:rPr>
        <w:t>1</w:t>
      </w:r>
      <w:r w:rsidRPr="00BB4394">
        <w:rPr>
          <w:rFonts w:asciiTheme="majorHAnsi" w:hAnsiTheme="majorHAnsi"/>
          <w:szCs w:val="22"/>
        </w:rPr>
        <w:t>. настоящего Договора, обязательства Покупателя по оплате считаются выполненными.</w:t>
      </w:r>
    </w:p>
    <w:p w14:paraId="16AFD8E5" w14:textId="1D410C5A" w:rsidR="002B3B9B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  <w:tab w:val="left" w:pos="1276"/>
        </w:tabs>
        <w:spacing w:line="240" w:lineRule="auto"/>
        <w:ind w:left="0" w:firstLine="567"/>
        <w:rPr>
          <w:rFonts w:asciiTheme="majorHAnsi" w:hAnsiTheme="majorHAnsi"/>
          <w:i/>
          <w:szCs w:val="22"/>
        </w:rPr>
      </w:pPr>
      <w:r w:rsidRPr="00BB4394">
        <w:rPr>
          <w:rFonts w:asciiTheme="majorHAnsi" w:hAnsiTheme="majorHAnsi"/>
          <w:b/>
          <w:i/>
          <w:szCs w:val="22"/>
        </w:rPr>
        <w:t>В силу требований ст. 488 ГК РФ</w:t>
      </w:r>
      <w:r w:rsidR="00803D4E" w:rsidRPr="00BB4394">
        <w:rPr>
          <w:rFonts w:asciiTheme="majorHAnsi" w:hAnsiTheme="majorHAnsi"/>
          <w:b/>
          <w:i/>
          <w:szCs w:val="22"/>
        </w:rPr>
        <w:t>,</w:t>
      </w:r>
      <w:r w:rsidRPr="00BB4394">
        <w:rPr>
          <w:rFonts w:asciiTheme="majorHAnsi" w:hAnsiTheme="majorHAnsi"/>
          <w:b/>
          <w:i/>
          <w:szCs w:val="22"/>
        </w:rPr>
        <w:t xml:space="preserve"> с момента регистрации Покупателем права собственности на Участок и до момента его полной оплаты, Участок признается находящимся в залоге у Продавца для обеспечения исполнения Покупателем обязанности по уплате предусмотренных настоящим Договором денежных средств. </w:t>
      </w:r>
    </w:p>
    <w:p w14:paraId="2EFF0406" w14:textId="4BEC9FE5" w:rsidR="00824380" w:rsidRPr="00BB4394" w:rsidRDefault="00824380" w:rsidP="00171050">
      <w:pPr>
        <w:pStyle w:val="1"/>
        <w:numPr>
          <w:ilvl w:val="0"/>
          <w:numId w:val="6"/>
        </w:numPr>
        <w:tabs>
          <w:tab w:val="left" w:pos="284"/>
          <w:tab w:val="left" w:pos="10482"/>
        </w:tabs>
        <w:spacing w:before="240" w:line="240" w:lineRule="auto"/>
        <w:ind w:left="0" w:firstLine="0"/>
        <w:jc w:val="center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Передача имущества</w:t>
      </w:r>
    </w:p>
    <w:p w14:paraId="5C55DA4C" w14:textId="4B114B3D" w:rsidR="00CB100F" w:rsidRPr="00BB4394" w:rsidRDefault="00CB100F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Участок передается от Продавца Покупател</w:t>
      </w:r>
      <w:r w:rsidR="006C4E8D" w:rsidRPr="00BB4394">
        <w:rPr>
          <w:rFonts w:asciiTheme="majorHAnsi" w:hAnsiTheme="majorHAnsi"/>
          <w:szCs w:val="22"/>
        </w:rPr>
        <w:t>ю</w:t>
      </w:r>
      <w:r w:rsidRPr="00BB4394">
        <w:rPr>
          <w:rFonts w:asciiTheme="majorHAnsi" w:hAnsiTheme="majorHAnsi"/>
          <w:szCs w:val="22"/>
        </w:rPr>
        <w:t xml:space="preserve"> по Акту приема-передачи земельного участка. С момента подписания Сторонами Акта приема-передачи земельного участка, указанный Акт становится неотъемлемой частью Договора, а Участок считается переданным Продавцом и принятым Покупател</w:t>
      </w:r>
      <w:r w:rsidR="006C4E8D" w:rsidRPr="00BB4394">
        <w:rPr>
          <w:rFonts w:asciiTheme="majorHAnsi" w:hAnsiTheme="majorHAnsi"/>
          <w:szCs w:val="22"/>
        </w:rPr>
        <w:t>ем</w:t>
      </w:r>
      <w:r w:rsidRPr="00BB4394">
        <w:rPr>
          <w:rFonts w:asciiTheme="majorHAnsi" w:hAnsiTheme="majorHAnsi"/>
          <w:szCs w:val="22"/>
        </w:rPr>
        <w:t xml:space="preserve">. </w:t>
      </w:r>
    </w:p>
    <w:p w14:paraId="64A481BB" w14:textId="2C7F17E9" w:rsidR="00CB100F" w:rsidRPr="00BB4394" w:rsidRDefault="00CB100F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Одновременно Покупател</w:t>
      </w:r>
      <w:r w:rsidR="006C4E8D" w:rsidRPr="00BB4394">
        <w:rPr>
          <w:rFonts w:asciiTheme="majorHAnsi" w:hAnsiTheme="majorHAnsi"/>
          <w:szCs w:val="22"/>
        </w:rPr>
        <w:t>ю</w:t>
      </w:r>
      <w:r w:rsidRPr="00BB4394">
        <w:rPr>
          <w:rFonts w:asciiTheme="majorHAnsi" w:hAnsiTheme="majorHAnsi"/>
          <w:szCs w:val="22"/>
        </w:rPr>
        <w:t xml:space="preserve"> передается </w:t>
      </w:r>
      <w:r w:rsidR="001855DE" w:rsidRPr="00BB4394">
        <w:rPr>
          <w:rFonts w:asciiTheme="majorHAnsi" w:hAnsiTheme="majorHAnsi"/>
          <w:szCs w:val="22"/>
        </w:rPr>
        <w:t>К</w:t>
      </w:r>
      <w:r w:rsidRPr="00BB4394">
        <w:rPr>
          <w:rFonts w:asciiTheme="majorHAnsi" w:hAnsiTheme="majorHAnsi"/>
          <w:szCs w:val="22"/>
        </w:rPr>
        <w:t>адастровый паспорт земельного участка (выписка из государственного кадастра недвижимости). Покупател</w:t>
      </w:r>
      <w:r w:rsidR="006C4E8D" w:rsidRPr="00BB4394">
        <w:rPr>
          <w:rFonts w:asciiTheme="majorHAnsi" w:hAnsiTheme="majorHAnsi"/>
          <w:szCs w:val="22"/>
        </w:rPr>
        <w:t>ь</w:t>
      </w:r>
      <w:r w:rsidRPr="00BB4394">
        <w:rPr>
          <w:rFonts w:asciiTheme="majorHAnsi" w:hAnsiTheme="majorHAnsi"/>
          <w:szCs w:val="22"/>
        </w:rPr>
        <w:t xml:space="preserve"> уведомлен о том, что при выносе межевых знаков</w:t>
      </w:r>
      <w:r w:rsidR="00714D12" w:rsidRPr="00BB4394">
        <w:rPr>
          <w:rFonts w:asciiTheme="majorHAnsi" w:hAnsiTheme="majorHAnsi"/>
          <w:szCs w:val="22"/>
        </w:rPr>
        <w:t xml:space="preserve"> (границ участка)</w:t>
      </w:r>
      <w:r w:rsidRPr="00BB4394">
        <w:rPr>
          <w:rFonts w:asciiTheme="majorHAnsi" w:hAnsiTheme="majorHAnsi"/>
          <w:szCs w:val="22"/>
        </w:rPr>
        <w:t xml:space="preserve"> допускается геодезическая погрешность до 0,2 м.</w:t>
      </w:r>
    </w:p>
    <w:p w14:paraId="04624792" w14:textId="630BA894" w:rsidR="00DF45CE" w:rsidRPr="00BB4394" w:rsidRDefault="00CB100F" w:rsidP="00171050">
      <w:pPr>
        <w:pStyle w:val="1"/>
        <w:numPr>
          <w:ilvl w:val="1"/>
          <w:numId w:val="6"/>
        </w:numPr>
        <w:tabs>
          <w:tab w:val="left" w:pos="993"/>
        </w:tabs>
        <w:spacing w:after="240"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Ответственность за сохранность Участка, равно как и риск случайной порчи или гибели имущества нес</w:t>
      </w:r>
      <w:r w:rsidR="006C4E8D" w:rsidRPr="00BB4394">
        <w:rPr>
          <w:rFonts w:asciiTheme="majorHAnsi" w:hAnsiTheme="majorHAnsi"/>
          <w:szCs w:val="22"/>
        </w:rPr>
        <w:t>е</w:t>
      </w:r>
      <w:r w:rsidRPr="00BB4394">
        <w:rPr>
          <w:rFonts w:asciiTheme="majorHAnsi" w:hAnsiTheme="majorHAnsi"/>
          <w:szCs w:val="22"/>
        </w:rPr>
        <w:t>т Покупател</w:t>
      </w:r>
      <w:r w:rsidR="006C4E8D" w:rsidRPr="00BB4394">
        <w:rPr>
          <w:rFonts w:asciiTheme="majorHAnsi" w:hAnsiTheme="majorHAnsi"/>
          <w:szCs w:val="22"/>
        </w:rPr>
        <w:t>ь</w:t>
      </w:r>
      <w:r w:rsidRPr="00BB4394">
        <w:rPr>
          <w:rFonts w:asciiTheme="majorHAnsi" w:hAnsiTheme="majorHAnsi"/>
          <w:szCs w:val="22"/>
        </w:rPr>
        <w:t xml:space="preserve"> с момента подписания Сторонами Акта приема-передачи земельного участка.</w:t>
      </w:r>
    </w:p>
    <w:p w14:paraId="292447AA" w14:textId="1FA15A6C" w:rsidR="00824380" w:rsidRPr="00BB4394" w:rsidRDefault="00824380" w:rsidP="000557FD">
      <w:pPr>
        <w:pStyle w:val="1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center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lastRenderedPageBreak/>
        <w:t>Ответственность сторон</w:t>
      </w:r>
    </w:p>
    <w:p w14:paraId="49DD167B" w14:textId="0C16A5A6" w:rsidR="000C4965" w:rsidRPr="00BB4394" w:rsidRDefault="000C4965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szCs w:val="22"/>
        </w:rPr>
        <w:t>В случае невыполнения или ненадлежащего выполнения одной из Сторон обязательств по настоящему Договору</w:t>
      </w:r>
      <w:r w:rsidR="001855DE" w:rsidRPr="00BB4394">
        <w:rPr>
          <w:rFonts w:asciiTheme="majorHAnsi" w:hAnsiTheme="majorHAnsi"/>
          <w:szCs w:val="22"/>
        </w:rPr>
        <w:t>,</w:t>
      </w:r>
      <w:r w:rsidRPr="00BB4394">
        <w:rPr>
          <w:rFonts w:asciiTheme="majorHAnsi" w:hAnsiTheme="majorHAnsi"/>
          <w:szCs w:val="22"/>
        </w:rPr>
        <w:t xml:space="preserve"> виновная Сторона возмещает другой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1B43F41" w14:textId="3A2D20FB" w:rsidR="000C4965" w:rsidRPr="00BB4394" w:rsidRDefault="000C4965" w:rsidP="000557FD">
      <w:pPr>
        <w:pStyle w:val="a5"/>
        <w:numPr>
          <w:ilvl w:val="1"/>
          <w:numId w:val="6"/>
        </w:numPr>
        <w:tabs>
          <w:tab w:val="left" w:pos="993"/>
        </w:tabs>
        <w:ind w:left="0" w:right="-7" w:firstLine="567"/>
        <w:rPr>
          <w:rFonts w:asciiTheme="majorHAnsi" w:hAnsiTheme="majorHAnsi"/>
          <w:sz w:val="22"/>
          <w:szCs w:val="22"/>
        </w:rPr>
      </w:pPr>
      <w:r w:rsidRPr="00BB4394">
        <w:rPr>
          <w:rFonts w:asciiTheme="majorHAnsi" w:hAnsiTheme="majorHAnsi"/>
          <w:sz w:val="22"/>
          <w:szCs w:val="22"/>
        </w:rPr>
        <w:t>В случае если Покупател</w:t>
      </w:r>
      <w:r w:rsidR="00260C41" w:rsidRPr="00BB4394">
        <w:rPr>
          <w:rFonts w:asciiTheme="majorHAnsi" w:hAnsiTheme="majorHAnsi"/>
          <w:sz w:val="22"/>
          <w:szCs w:val="22"/>
        </w:rPr>
        <w:t>и</w:t>
      </w:r>
      <w:r w:rsidRPr="00BB4394">
        <w:rPr>
          <w:rFonts w:asciiTheme="majorHAnsi" w:hAnsiTheme="majorHAnsi"/>
          <w:sz w:val="22"/>
          <w:szCs w:val="22"/>
        </w:rPr>
        <w:t xml:space="preserve"> наруша</w:t>
      </w:r>
      <w:r w:rsidR="00260C41" w:rsidRPr="00BB4394">
        <w:rPr>
          <w:rFonts w:asciiTheme="majorHAnsi" w:hAnsiTheme="majorHAnsi"/>
          <w:sz w:val="22"/>
          <w:szCs w:val="22"/>
        </w:rPr>
        <w:t>ю</w:t>
      </w:r>
      <w:r w:rsidRPr="00BB4394">
        <w:rPr>
          <w:rFonts w:asciiTheme="majorHAnsi" w:hAnsiTheme="majorHAnsi"/>
          <w:sz w:val="22"/>
          <w:szCs w:val="22"/>
        </w:rPr>
        <w:t xml:space="preserve">т сроки оплаты, предусмотренные настоящим Договором и Графиком внесения платежей, являющимся приложением к настоящему Договору, Продавец вправе взыскать с </w:t>
      </w:r>
      <w:r w:rsidR="00DF201C" w:rsidRPr="00BB4394">
        <w:rPr>
          <w:rFonts w:asciiTheme="majorHAnsi" w:hAnsiTheme="majorHAnsi"/>
          <w:sz w:val="22"/>
          <w:szCs w:val="22"/>
        </w:rPr>
        <w:t>П</w:t>
      </w:r>
      <w:r w:rsidRPr="00BB4394">
        <w:rPr>
          <w:rFonts w:asciiTheme="majorHAnsi" w:hAnsiTheme="majorHAnsi"/>
          <w:sz w:val="22"/>
          <w:szCs w:val="22"/>
        </w:rPr>
        <w:t xml:space="preserve">окупателя пени за просрочку платежа в размере 1 (одного) % от суммы, подлежащей оплате, за каждый день просрочки.  </w:t>
      </w:r>
      <w:r w:rsidR="00041DE5" w:rsidRPr="00BB4394">
        <w:t>Уплата пени не освобождает Покупателя от выполнения обязательств по настоящему Договору.</w:t>
      </w:r>
    </w:p>
    <w:p w14:paraId="12931626" w14:textId="705712AD" w:rsidR="0007614C" w:rsidRPr="00BB4394" w:rsidRDefault="000E4A49" w:rsidP="000557FD">
      <w:pPr>
        <w:pStyle w:val="a5"/>
        <w:numPr>
          <w:ilvl w:val="1"/>
          <w:numId w:val="6"/>
        </w:numPr>
        <w:tabs>
          <w:tab w:val="left" w:pos="993"/>
        </w:tabs>
        <w:ind w:left="0" w:right="-7" w:firstLine="567"/>
        <w:rPr>
          <w:rFonts w:asciiTheme="majorHAnsi" w:hAnsiTheme="majorHAnsi"/>
          <w:sz w:val="22"/>
          <w:szCs w:val="22"/>
        </w:rPr>
      </w:pPr>
      <w:r w:rsidRPr="00BB4394">
        <w:rPr>
          <w:rFonts w:asciiTheme="majorHAnsi" w:hAnsiTheme="majorHAnsi"/>
          <w:szCs w:val="22"/>
        </w:rPr>
        <w:t>Е</w:t>
      </w:r>
      <w:r w:rsidRPr="00BB4394">
        <w:rPr>
          <w:rFonts w:asciiTheme="majorHAnsi" w:hAnsiTheme="majorHAnsi"/>
          <w:sz w:val="22"/>
          <w:szCs w:val="22"/>
        </w:rPr>
        <w:t xml:space="preserve">сли </w:t>
      </w:r>
      <w:bookmarkStart w:id="0" w:name="YANDEX_6"/>
      <w:bookmarkEnd w:id="0"/>
      <w:r w:rsidRPr="00BB4394">
        <w:rPr>
          <w:rFonts w:asciiTheme="majorHAnsi" w:hAnsiTheme="majorHAnsi"/>
          <w:sz w:val="22"/>
          <w:szCs w:val="22"/>
        </w:rPr>
        <w:t xml:space="preserve"> просрочка  в оплате составит более </w:t>
      </w:r>
      <w:r w:rsidR="00D2492E" w:rsidRPr="00BB4394">
        <w:rPr>
          <w:rFonts w:asciiTheme="majorHAnsi" w:hAnsiTheme="majorHAnsi"/>
          <w:szCs w:val="22"/>
        </w:rPr>
        <w:t>2 (Двух) календарных месяцев</w:t>
      </w:r>
      <w:r w:rsidRPr="00BB4394">
        <w:rPr>
          <w:rFonts w:asciiTheme="majorHAnsi" w:hAnsiTheme="majorHAnsi"/>
          <w:sz w:val="22"/>
          <w:szCs w:val="22"/>
        </w:rPr>
        <w:t>, то Продавец имеет</w:t>
      </w:r>
      <w:r w:rsidRPr="00BB4394">
        <w:rPr>
          <w:rFonts w:asciiTheme="majorHAnsi" w:hAnsiTheme="majorHAnsi"/>
          <w:szCs w:val="22"/>
        </w:rPr>
        <w:t xml:space="preserve">  </w:t>
      </w:r>
      <w:r w:rsidRPr="00BB4394">
        <w:rPr>
          <w:rFonts w:asciiTheme="majorHAnsi" w:hAnsiTheme="majorHAnsi"/>
          <w:sz w:val="22"/>
          <w:szCs w:val="22"/>
        </w:rPr>
        <w:t xml:space="preserve">право  </w:t>
      </w:r>
      <w:r w:rsidR="0007614C" w:rsidRPr="00BB4394">
        <w:rPr>
          <w:rFonts w:asciiTheme="majorHAnsi" w:hAnsiTheme="majorHAnsi"/>
          <w:sz w:val="22"/>
          <w:szCs w:val="22"/>
        </w:rPr>
        <w:t xml:space="preserve">расторгнуть </w:t>
      </w:r>
      <w:r w:rsidRPr="00BB4394">
        <w:rPr>
          <w:rFonts w:asciiTheme="majorHAnsi" w:hAnsiTheme="majorHAnsi"/>
          <w:sz w:val="22"/>
          <w:szCs w:val="22"/>
        </w:rPr>
        <w:t>настоящ</w:t>
      </w:r>
      <w:r w:rsidR="0007614C" w:rsidRPr="00BB4394">
        <w:rPr>
          <w:rFonts w:asciiTheme="majorHAnsi" w:hAnsiTheme="majorHAnsi"/>
          <w:sz w:val="22"/>
          <w:szCs w:val="22"/>
        </w:rPr>
        <w:t>ий</w:t>
      </w:r>
      <w:r w:rsidRPr="00BB4394">
        <w:rPr>
          <w:rFonts w:asciiTheme="majorHAnsi" w:hAnsiTheme="majorHAnsi"/>
          <w:sz w:val="22"/>
          <w:szCs w:val="22"/>
        </w:rPr>
        <w:t xml:space="preserve"> Договора на основании</w:t>
      </w:r>
      <w:r w:rsidRPr="00BB4394">
        <w:rPr>
          <w:rFonts w:asciiTheme="majorHAnsi" w:hAnsiTheme="majorHAnsi"/>
          <w:szCs w:val="22"/>
        </w:rPr>
        <w:t xml:space="preserve"> </w:t>
      </w:r>
      <w:r w:rsidRPr="00BB4394">
        <w:rPr>
          <w:rFonts w:asciiTheme="majorHAnsi" w:hAnsiTheme="majorHAnsi"/>
          <w:sz w:val="22"/>
          <w:szCs w:val="22"/>
        </w:rPr>
        <w:t>статьи 450 ГК РФ  и потребовать  возмещения  убытков  на</w:t>
      </w:r>
      <w:r w:rsidRPr="00BB4394">
        <w:rPr>
          <w:rFonts w:asciiTheme="majorHAnsi" w:hAnsiTheme="majorHAnsi"/>
          <w:szCs w:val="22"/>
        </w:rPr>
        <w:t xml:space="preserve"> </w:t>
      </w:r>
      <w:r w:rsidRPr="00BB4394">
        <w:rPr>
          <w:rFonts w:asciiTheme="majorHAnsi" w:hAnsiTheme="majorHAnsi"/>
          <w:sz w:val="22"/>
          <w:szCs w:val="22"/>
        </w:rPr>
        <w:t xml:space="preserve">основании  статьи  453 ГК РФ.  </w:t>
      </w:r>
    </w:p>
    <w:p w14:paraId="12C603BD" w14:textId="57745A5A" w:rsidR="0007614C" w:rsidRPr="00BB4394" w:rsidRDefault="00865454" w:rsidP="000557FD">
      <w:pPr>
        <w:pStyle w:val="a5"/>
        <w:numPr>
          <w:ilvl w:val="1"/>
          <w:numId w:val="6"/>
        </w:numPr>
        <w:tabs>
          <w:tab w:val="left" w:pos="993"/>
        </w:tabs>
        <w:ind w:left="0" w:right="-7" w:firstLine="567"/>
        <w:rPr>
          <w:rFonts w:asciiTheme="majorHAnsi" w:hAnsiTheme="majorHAnsi"/>
          <w:sz w:val="22"/>
          <w:szCs w:val="22"/>
        </w:rPr>
      </w:pPr>
      <w:r w:rsidRPr="00BB4394">
        <w:rPr>
          <w:rFonts w:asciiTheme="majorHAnsi" w:hAnsiTheme="majorHAnsi"/>
          <w:sz w:val="22"/>
          <w:szCs w:val="22"/>
        </w:rPr>
        <w:t>П</w:t>
      </w:r>
      <w:r w:rsidR="0007614C" w:rsidRPr="00BB4394">
        <w:rPr>
          <w:rFonts w:asciiTheme="majorHAnsi" w:hAnsiTheme="majorHAnsi"/>
          <w:sz w:val="22"/>
          <w:szCs w:val="22"/>
        </w:rPr>
        <w:t>ри </w:t>
      </w:r>
      <w:bookmarkStart w:id="1" w:name="YANDEX_74"/>
      <w:bookmarkEnd w:id="1"/>
      <w:r w:rsidR="0007614C" w:rsidRPr="00BB4394">
        <w:rPr>
          <w:rFonts w:asciiTheme="majorHAnsi" w:hAnsiTheme="majorHAnsi"/>
          <w:sz w:val="22"/>
          <w:szCs w:val="22"/>
        </w:rPr>
        <w:t> расторжении  настоящего </w:t>
      </w:r>
      <w:bookmarkStart w:id="2" w:name="YANDEX_75"/>
      <w:bookmarkEnd w:id="2"/>
      <w:r w:rsidR="0007614C" w:rsidRPr="00BB4394">
        <w:rPr>
          <w:rFonts w:asciiTheme="majorHAnsi" w:hAnsiTheme="majorHAnsi"/>
          <w:sz w:val="22"/>
          <w:szCs w:val="22"/>
        </w:rPr>
        <w:t> Договора  Продавец удерживает из сумм, подлежащих возврату Покупателю, денежные средства в размере</w:t>
      </w:r>
      <w:r w:rsidR="00DF201C" w:rsidRPr="00BB4394">
        <w:rPr>
          <w:rFonts w:asciiTheme="majorHAnsi" w:hAnsiTheme="majorHAnsi"/>
          <w:sz w:val="22"/>
          <w:szCs w:val="22"/>
        </w:rPr>
        <w:t xml:space="preserve"> до </w:t>
      </w:r>
      <w:r w:rsidR="0007614C" w:rsidRPr="00BB4394">
        <w:rPr>
          <w:rFonts w:asciiTheme="majorHAnsi" w:hAnsiTheme="majorHAnsi"/>
          <w:sz w:val="22"/>
          <w:szCs w:val="22"/>
        </w:rPr>
        <w:t>20% от стоимости Участка.</w:t>
      </w:r>
    </w:p>
    <w:p w14:paraId="68DBEA35" w14:textId="5543899F" w:rsidR="00D2492E" w:rsidRPr="00BB4394" w:rsidRDefault="00D2492E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Сторона, необоснованно уклоняющаяся от государственной регистрации перехода права собственности, права собственности Покупател</w:t>
      </w:r>
      <w:r w:rsidR="006C4E8D" w:rsidRPr="00BB4394">
        <w:rPr>
          <w:rFonts w:asciiTheme="majorHAnsi" w:hAnsiTheme="majorHAnsi"/>
          <w:szCs w:val="22"/>
        </w:rPr>
        <w:t>я</w:t>
      </w:r>
      <w:r w:rsidRPr="00BB4394">
        <w:rPr>
          <w:rFonts w:asciiTheme="majorHAnsi" w:hAnsiTheme="majorHAnsi"/>
          <w:szCs w:val="22"/>
        </w:rPr>
        <w:t xml:space="preserve"> на Участок, должна возместить другой стороне убытки, вызванные задержкой регистрации.</w:t>
      </w:r>
    </w:p>
    <w:p w14:paraId="44F86E18" w14:textId="148532F6" w:rsidR="00041DE5" w:rsidRPr="00BB4394" w:rsidRDefault="00041DE5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В случаях, не предусмотренных настоящим Договором, имущественная ответственность определяется в соответствии с действующим законодательством РФ. </w:t>
      </w:r>
    </w:p>
    <w:p w14:paraId="4D4E09F4" w14:textId="17CD84FD" w:rsidR="00824380" w:rsidRPr="00BB4394" w:rsidRDefault="00824380" w:rsidP="00171050">
      <w:pPr>
        <w:pStyle w:val="1"/>
        <w:numPr>
          <w:ilvl w:val="0"/>
          <w:numId w:val="6"/>
        </w:numPr>
        <w:tabs>
          <w:tab w:val="left" w:pos="284"/>
        </w:tabs>
        <w:spacing w:before="240" w:line="240" w:lineRule="auto"/>
        <w:ind w:left="0" w:firstLine="0"/>
        <w:jc w:val="center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Срок действия настоящего договора</w:t>
      </w:r>
    </w:p>
    <w:p w14:paraId="45E0C176" w14:textId="42739EE0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Настоящий Договор вступает в силу и становится обязательным для Сторон с момента его подписания и действует до полного выполнения Сторонами своих обязательств по нему, или до расторжения настоящего Договора.</w:t>
      </w:r>
    </w:p>
    <w:p w14:paraId="5A6AB451" w14:textId="46473EEC" w:rsidR="00824380" w:rsidRPr="00BB4394" w:rsidRDefault="00824380" w:rsidP="00171050">
      <w:pPr>
        <w:pStyle w:val="1"/>
        <w:numPr>
          <w:ilvl w:val="0"/>
          <w:numId w:val="6"/>
        </w:numPr>
        <w:tabs>
          <w:tab w:val="left" w:pos="284"/>
        </w:tabs>
        <w:spacing w:before="240" w:line="240" w:lineRule="auto"/>
        <w:ind w:left="0" w:firstLine="0"/>
        <w:jc w:val="center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Заключительные положения</w:t>
      </w:r>
    </w:p>
    <w:p w14:paraId="4A946935" w14:textId="3645CF08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Стороны </w:t>
      </w:r>
      <w:r w:rsidR="00FF48A7" w:rsidRPr="00BB4394">
        <w:rPr>
          <w:rFonts w:asciiTheme="majorHAnsi" w:hAnsiTheme="majorHAnsi"/>
          <w:szCs w:val="22"/>
        </w:rPr>
        <w:t>Д</w:t>
      </w:r>
      <w:r w:rsidRPr="00BB4394">
        <w:rPr>
          <w:rFonts w:asciiTheme="majorHAnsi" w:hAnsiTheme="majorHAnsi"/>
          <w:szCs w:val="22"/>
        </w:rPr>
        <w:t xml:space="preserve">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</w:t>
      </w:r>
      <w:r w:rsidR="00FF48A7" w:rsidRPr="00BB4394">
        <w:rPr>
          <w:rFonts w:asciiTheme="majorHAnsi" w:hAnsiTheme="majorHAnsi"/>
          <w:szCs w:val="22"/>
        </w:rPr>
        <w:t>Д</w:t>
      </w:r>
      <w:r w:rsidRPr="00BB4394">
        <w:rPr>
          <w:rFonts w:asciiTheme="majorHAnsi" w:hAnsiTheme="majorHAnsi"/>
          <w:szCs w:val="22"/>
        </w:rPr>
        <w:t>оговор на крайне невыгодных для себя условиях.</w:t>
      </w:r>
    </w:p>
    <w:p w14:paraId="3A94F1AB" w14:textId="2F2443F1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обстоятельства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14:paraId="7F07F7AC" w14:textId="1D4F4CD2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6FB5776B" w14:textId="0642C6B8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В соответствии со статьей 556 Гражданского кодекса Российской Федерации при передаче Участка Стороны составляют в обязательном порядке </w:t>
      </w:r>
      <w:r w:rsidR="000C5393" w:rsidRPr="00BB4394">
        <w:rPr>
          <w:rFonts w:asciiTheme="majorHAnsi" w:hAnsiTheme="majorHAnsi"/>
          <w:szCs w:val="22"/>
        </w:rPr>
        <w:t>А</w:t>
      </w:r>
      <w:r w:rsidRPr="00BB4394">
        <w:rPr>
          <w:rFonts w:asciiTheme="majorHAnsi" w:hAnsiTheme="majorHAnsi"/>
          <w:szCs w:val="22"/>
        </w:rPr>
        <w:t>кт приема-передачи земельного участка.</w:t>
      </w:r>
    </w:p>
    <w:p w14:paraId="1FB3407B" w14:textId="4ACE3DAF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Содержание статей: 131, 167, 209, 223, 556 Гражданского Кодекса Российской Федерации, ст.</w:t>
      </w:r>
      <w:r w:rsidR="00FF48A7" w:rsidRPr="00BB4394">
        <w:rPr>
          <w:rFonts w:asciiTheme="majorHAnsi" w:hAnsiTheme="majorHAnsi"/>
          <w:szCs w:val="22"/>
        </w:rPr>
        <w:t xml:space="preserve"> </w:t>
      </w:r>
      <w:r w:rsidR="00DE51EA" w:rsidRPr="00BB4394">
        <w:rPr>
          <w:rFonts w:asciiTheme="majorHAnsi" w:hAnsiTheme="majorHAnsi"/>
          <w:szCs w:val="22"/>
        </w:rPr>
        <w:t>2</w:t>
      </w:r>
      <w:r w:rsidRPr="00BB4394">
        <w:rPr>
          <w:rFonts w:asciiTheme="majorHAnsi" w:hAnsiTheme="majorHAnsi"/>
          <w:szCs w:val="22"/>
        </w:rPr>
        <w:t>5 Земельного Кодекса</w:t>
      </w:r>
      <w:r w:rsidR="00E365B3" w:rsidRPr="00BB4394">
        <w:rPr>
          <w:rFonts w:asciiTheme="majorHAnsi" w:hAnsiTheme="majorHAnsi"/>
          <w:szCs w:val="22"/>
        </w:rPr>
        <w:t xml:space="preserve"> </w:t>
      </w:r>
      <w:r w:rsidRPr="00BB4394">
        <w:rPr>
          <w:rFonts w:asciiTheme="majorHAnsi" w:hAnsiTheme="majorHAnsi"/>
          <w:szCs w:val="22"/>
        </w:rPr>
        <w:t>сторонам известно. Требования ст. 35 Семейного кодекса Российской Федерации исполнены.</w:t>
      </w:r>
    </w:p>
    <w:p w14:paraId="3ABD64DB" w14:textId="65214F4B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При не урегулировании в процессе переговоров спорных вопросов, споры разрешаются в суде, в порядке, установленном действующим законодательством.</w:t>
      </w:r>
    </w:p>
    <w:p w14:paraId="0ED30BEA" w14:textId="49EBDF97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517CC821" w14:textId="78ED7A8B" w:rsidR="00824380" w:rsidRPr="00BB4394" w:rsidRDefault="00824380" w:rsidP="000557FD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7" w:firstLine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BB4394">
        <w:rPr>
          <w:rFonts w:asciiTheme="majorHAnsi" w:hAnsiTheme="majorHAnsi"/>
          <w:color w:val="000000"/>
          <w:sz w:val="22"/>
          <w:szCs w:val="22"/>
        </w:rPr>
        <w:t>Отношения между Сторонами по настоящему Договору прекращаются по исполнении ими всех условий Договора и взаимных обязательств, вытекающих из настоящего Договора.</w:t>
      </w:r>
    </w:p>
    <w:p w14:paraId="3B1675B3" w14:textId="7A990B9B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Настоящий Договор составлен в </w:t>
      </w:r>
      <w:r w:rsidR="006C4E8D" w:rsidRPr="00BB4394">
        <w:rPr>
          <w:rFonts w:asciiTheme="majorHAnsi" w:hAnsiTheme="majorHAnsi"/>
          <w:szCs w:val="22"/>
        </w:rPr>
        <w:t>трех</w:t>
      </w:r>
      <w:r w:rsidRPr="00BB4394">
        <w:rPr>
          <w:rFonts w:asciiTheme="majorHAnsi" w:hAnsiTheme="majorHAnsi"/>
          <w:szCs w:val="22"/>
        </w:rPr>
        <w:t xml:space="preserve"> экземплярах один для Продавца, второй – для </w:t>
      </w:r>
      <w:r w:rsidR="006C4E8D" w:rsidRPr="00BB4394">
        <w:rPr>
          <w:rFonts w:asciiTheme="majorHAnsi" w:hAnsiTheme="majorHAnsi"/>
          <w:szCs w:val="22"/>
        </w:rPr>
        <w:t>Покупателя</w:t>
      </w:r>
      <w:r w:rsidR="00260C41" w:rsidRPr="00BB4394">
        <w:rPr>
          <w:rFonts w:asciiTheme="majorHAnsi" w:hAnsiTheme="majorHAnsi"/>
          <w:szCs w:val="22"/>
        </w:rPr>
        <w:t xml:space="preserve">, </w:t>
      </w:r>
      <w:r w:rsidR="006C4E8D" w:rsidRPr="00BB4394">
        <w:rPr>
          <w:rFonts w:asciiTheme="majorHAnsi" w:hAnsiTheme="majorHAnsi"/>
          <w:szCs w:val="22"/>
        </w:rPr>
        <w:t>третий</w:t>
      </w:r>
      <w:r w:rsidRPr="00BB4394">
        <w:rPr>
          <w:rFonts w:asciiTheme="majorHAnsi" w:hAnsiTheme="majorHAnsi"/>
          <w:szCs w:val="22"/>
        </w:rPr>
        <w:t xml:space="preserve"> экземпляр хранится в Уполномоченном органе, осуществляющем государственную регистрацию прав на недвижимое имущество и сделок с ним – </w:t>
      </w:r>
      <w:r w:rsidR="00391292" w:rsidRPr="00BB4394">
        <w:rPr>
          <w:rFonts w:asciiTheme="majorHAnsi" w:hAnsiTheme="majorHAnsi"/>
          <w:szCs w:val="22"/>
        </w:rPr>
        <w:t>Управлении Федеральной службы государственной регистрации, кадастра и картографии Московской области,</w:t>
      </w:r>
      <w:r w:rsidRPr="00BB4394">
        <w:rPr>
          <w:rFonts w:asciiTheme="majorHAnsi" w:hAnsiTheme="majorHAnsi"/>
          <w:szCs w:val="22"/>
        </w:rPr>
        <w:t xml:space="preserve"> отдел в </w:t>
      </w:r>
      <w:r w:rsidR="00BA6318" w:rsidRPr="00BB4394">
        <w:rPr>
          <w:rFonts w:asciiTheme="majorHAnsi" w:hAnsiTheme="majorHAnsi"/>
          <w:szCs w:val="22"/>
        </w:rPr>
        <w:t>Воскресенском</w:t>
      </w:r>
      <w:r w:rsidRPr="00BB4394">
        <w:rPr>
          <w:rFonts w:asciiTheme="majorHAnsi" w:hAnsiTheme="majorHAnsi"/>
          <w:szCs w:val="22"/>
        </w:rPr>
        <w:t xml:space="preserve"> районе.</w:t>
      </w:r>
    </w:p>
    <w:p w14:paraId="5E7570DD" w14:textId="0FB6F20C" w:rsidR="00E365B3" w:rsidRPr="00BB4394" w:rsidRDefault="00824380" w:rsidP="000557FD">
      <w:pPr>
        <w:pStyle w:val="1"/>
        <w:tabs>
          <w:tab w:val="left" w:pos="993"/>
        </w:tabs>
        <w:spacing w:line="240" w:lineRule="auto"/>
        <w:ind w:firstLine="567"/>
        <w:rPr>
          <w:rFonts w:asciiTheme="majorHAnsi" w:hAnsiTheme="majorHAnsi"/>
          <w:i/>
          <w:color w:val="FF0000"/>
          <w:szCs w:val="22"/>
        </w:rPr>
      </w:pPr>
      <w:r w:rsidRPr="00BB4394">
        <w:rPr>
          <w:rFonts w:asciiTheme="majorHAnsi" w:hAnsiTheme="majorHAnsi"/>
          <w:b/>
          <w:i/>
          <w:szCs w:val="22"/>
        </w:rPr>
        <w:t>Приложение №1</w:t>
      </w:r>
      <w:r w:rsidRPr="00BB4394">
        <w:rPr>
          <w:rFonts w:asciiTheme="majorHAnsi" w:hAnsiTheme="majorHAnsi"/>
          <w:i/>
          <w:szCs w:val="22"/>
        </w:rPr>
        <w:t xml:space="preserve"> – </w:t>
      </w:r>
      <w:r w:rsidR="00E365B3" w:rsidRPr="00BB4394">
        <w:rPr>
          <w:rFonts w:asciiTheme="majorHAnsi" w:hAnsiTheme="majorHAnsi"/>
          <w:i/>
          <w:szCs w:val="22"/>
        </w:rPr>
        <w:t xml:space="preserve">График внесения платежей к договору </w:t>
      </w:r>
      <w:r w:rsidR="00F71B40" w:rsidRPr="00BB4394">
        <w:rPr>
          <w:rFonts w:asciiTheme="majorHAnsi" w:hAnsiTheme="majorHAnsi"/>
          <w:i/>
          <w:szCs w:val="22"/>
        </w:rPr>
        <w:t>№</w:t>
      </w:r>
      <w:r w:rsidR="007460C0" w:rsidRPr="00BB4394">
        <w:rPr>
          <w:rFonts w:asciiTheme="majorHAnsi" w:hAnsiTheme="majorHAnsi"/>
          <w:i/>
          <w:szCs w:val="22"/>
        </w:rPr>
        <w:t xml:space="preserve"> </w:t>
      </w:r>
      <w:r w:rsidR="00BB4394" w:rsidRPr="00BB4394">
        <w:rPr>
          <w:rFonts w:asciiTheme="majorHAnsi" w:hAnsiTheme="majorHAnsi"/>
          <w:i/>
          <w:szCs w:val="22"/>
        </w:rPr>
        <w:t>____</w:t>
      </w:r>
      <w:r w:rsidR="007460C0" w:rsidRPr="00BB4394">
        <w:rPr>
          <w:rFonts w:asciiTheme="majorHAnsi" w:hAnsiTheme="majorHAnsi"/>
          <w:i/>
          <w:szCs w:val="22"/>
        </w:rPr>
        <w:t>-</w:t>
      </w:r>
      <w:r w:rsidR="00BB4394" w:rsidRPr="00BB4394">
        <w:rPr>
          <w:rFonts w:asciiTheme="majorHAnsi" w:hAnsiTheme="majorHAnsi"/>
          <w:i/>
          <w:szCs w:val="22"/>
        </w:rPr>
        <w:t>____</w:t>
      </w:r>
      <w:r w:rsidR="007460C0" w:rsidRPr="00BB4394">
        <w:rPr>
          <w:rFonts w:asciiTheme="majorHAnsi" w:hAnsiTheme="majorHAnsi"/>
          <w:i/>
          <w:szCs w:val="22"/>
        </w:rPr>
        <w:t xml:space="preserve"> </w:t>
      </w:r>
      <w:r w:rsidR="00E365B3" w:rsidRPr="00BB4394">
        <w:rPr>
          <w:rFonts w:asciiTheme="majorHAnsi" w:hAnsiTheme="majorHAnsi"/>
          <w:i/>
          <w:szCs w:val="22"/>
        </w:rPr>
        <w:t xml:space="preserve">от </w:t>
      </w:r>
      <w:r w:rsidR="00BB4394" w:rsidRPr="00BB4394">
        <w:rPr>
          <w:rFonts w:asciiTheme="majorHAnsi" w:hAnsiTheme="majorHAnsi"/>
          <w:i/>
          <w:szCs w:val="22"/>
        </w:rPr>
        <w:t>_____________________</w:t>
      </w:r>
      <w:r w:rsidR="007460C0" w:rsidRPr="00BB4394">
        <w:rPr>
          <w:rFonts w:asciiTheme="majorHAnsi" w:hAnsiTheme="majorHAnsi"/>
          <w:i/>
          <w:szCs w:val="22"/>
        </w:rPr>
        <w:t xml:space="preserve"> </w:t>
      </w:r>
      <w:r w:rsidR="00E365B3" w:rsidRPr="00BB4394">
        <w:rPr>
          <w:rFonts w:asciiTheme="majorHAnsi" w:hAnsiTheme="majorHAnsi"/>
          <w:i/>
          <w:szCs w:val="22"/>
        </w:rPr>
        <w:t>г.;</w:t>
      </w:r>
    </w:p>
    <w:p w14:paraId="5C56EE3A" w14:textId="51501B32" w:rsidR="00942F8D" w:rsidRPr="002F4135" w:rsidRDefault="00942F8D" w:rsidP="000557FD">
      <w:pPr>
        <w:pStyle w:val="1"/>
        <w:tabs>
          <w:tab w:val="left" w:pos="993"/>
        </w:tabs>
        <w:spacing w:line="240" w:lineRule="auto"/>
        <w:ind w:firstLine="567"/>
        <w:rPr>
          <w:rFonts w:asciiTheme="majorHAnsi" w:hAnsiTheme="majorHAnsi"/>
          <w:i/>
          <w:szCs w:val="22"/>
        </w:rPr>
      </w:pPr>
      <w:r w:rsidRPr="00BB4394">
        <w:rPr>
          <w:rFonts w:asciiTheme="majorHAnsi" w:hAnsiTheme="majorHAnsi"/>
          <w:b/>
          <w:i/>
          <w:szCs w:val="22"/>
        </w:rPr>
        <w:lastRenderedPageBreak/>
        <w:t>Приложение№2</w:t>
      </w:r>
      <w:r w:rsidRPr="00BB4394">
        <w:rPr>
          <w:rFonts w:asciiTheme="majorHAnsi" w:hAnsiTheme="majorHAnsi"/>
          <w:i/>
          <w:szCs w:val="22"/>
        </w:rPr>
        <w:t xml:space="preserve"> –</w:t>
      </w:r>
      <w:r w:rsidR="00BB4394" w:rsidRPr="00BB4394">
        <w:rPr>
          <w:rFonts w:asciiTheme="majorHAnsi" w:hAnsiTheme="majorHAnsi"/>
          <w:i/>
          <w:szCs w:val="22"/>
        </w:rPr>
        <w:t xml:space="preserve"> </w:t>
      </w:r>
      <w:r w:rsidRPr="00BB4394">
        <w:rPr>
          <w:rFonts w:asciiTheme="majorHAnsi" w:hAnsiTheme="majorHAnsi"/>
          <w:i/>
          <w:szCs w:val="22"/>
        </w:rPr>
        <w:t xml:space="preserve">Копия доверенности, удостоверенной </w:t>
      </w:r>
      <w:r w:rsidR="002F4135" w:rsidRPr="002F4135">
        <w:rPr>
          <w:rFonts w:asciiTheme="majorHAnsi" w:hAnsiTheme="majorHAnsi"/>
          <w:i/>
          <w:szCs w:val="22"/>
        </w:rPr>
        <w:t xml:space="preserve">[ ] </w:t>
      </w:r>
      <w:r w:rsidRPr="00BB4394">
        <w:rPr>
          <w:rFonts w:asciiTheme="majorHAnsi" w:hAnsiTheme="majorHAnsi"/>
          <w:i/>
          <w:szCs w:val="22"/>
        </w:rPr>
        <w:t>года</w:t>
      </w:r>
      <w:r w:rsidR="002F4135" w:rsidRPr="002F4135">
        <w:rPr>
          <w:rFonts w:asciiTheme="majorHAnsi" w:hAnsiTheme="majorHAnsi"/>
          <w:i/>
          <w:szCs w:val="22"/>
        </w:rPr>
        <w:t xml:space="preserve"> [ ]</w:t>
      </w:r>
      <w:r w:rsidRPr="00BB4394">
        <w:rPr>
          <w:rFonts w:asciiTheme="majorHAnsi" w:hAnsiTheme="majorHAnsi"/>
          <w:i/>
          <w:szCs w:val="22"/>
        </w:rPr>
        <w:t xml:space="preserve">, нотариусом </w:t>
      </w:r>
      <w:r w:rsidR="002F4135" w:rsidRPr="002F4135">
        <w:rPr>
          <w:rFonts w:asciiTheme="majorHAnsi" w:hAnsiTheme="majorHAnsi"/>
          <w:i/>
          <w:szCs w:val="22"/>
        </w:rPr>
        <w:t xml:space="preserve"> [ </w:t>
      </w:r>
      <w:r w:rsidR="002F4135">
        <w:rPr>
          <w:rFonts w:asciiTheme="majorHAnsi" w:hAnsiTheme="majorHAnsi"/>
          <w:i/>
          <w:szCs w:val="22"/>
        </w:rPr>
        <w:t>]</w:t>
      </w:r>
      <w:r w:rsidR="002F4135" w:rsidRPr="002F4135">
        <w:rPr>
          <w:rFonts w:asciiTheme="majorHAnsi" w:hAnsiTheme="majorHAnsi"/>
          <w:i/>
          <w:szCs w:val="22"/>
        </w:rPr>
        <w:t>,</w:t>
      </w:r>
      <w:r w:rsidRPr="00BB4394">
        <w:rPr>
          <w:rFonts w:asciiTheme="majorHAnsi" w:hAnsiTheme="majorHAnsi"/>
          <w:i/>
          <w:szCs w:val="22"/>
        </w:rPr>
        <w:t xml:space="preserve"> зарегистрированной в реестре за № </w:t>
      </w:r>
      <w:r w:rsidR="002F4135" w:rsidRPr="002F4135">
        <w:rPr>
          <w:rFonts w:asciiTheme="majorHAnsi" w:hAnsiTheme="majorHAnsi"/>
          <w:i/>
          <w:szCs w:val="22"/>
        </w:rPr>
        <w:t xml:space="preserve">[ ]. </w:t>
      </w:r>
    </w:p>
    <w:p w14:paraId="5C3587BD" w14:textId="51A04EB8" w:rsidR="002B3B9B" w:rsidRPr="00BB4394" w:rsidRDefault="002B3B9B" w:rsidP="000557FD">
      <w:pPr>
        <w:pStyle w:val="1"/>
        <w:tabs>
          <w:tab w:val="left" w:pos="993"/>
        </w:tabs>
        <w:spacing w:line="240" w:lineRule="auto"/>
        <w:ind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b/>
          <w:i/>
          <w:szCs w:val="22"/>
        </w:rPr>
        <w:t>Приложение №</w:t>
      </w:r>
      <w:r w:rsidR="00942F8D" w:rsidRPr="00BB4394">
        <w:rPr>
          <w:rFonts w:asciiTheme="majorHAnsi" w:hAnsiTheme="majorHAnsi"/>
          <w:b/>
          <w:i/>
          <w:szCs w:val="22"/>
        </w:rPr>
        <w:t>3</w:t>
      </w:r>
      <w:r w:rsidRPr="00BB4394">
        <w:rPr>
          <w:rFonts w:asciiTheme="majorHAnsi" w:hAnsiTheme="majorHAnsi"/>
          <w:i/>
          <w:szCs w:val="22"/>
        </w:rPr>
        <w:t xml:space="preserve"> – </w:t>
      </w:r>
      <w:r w:rsidR="00FF48A7" w:rsidRPr="00BB4394">
        <w:rPr>
          <w:rFonts w:asciiTheme="majorHAnsi" w:hAnsiTheme="majorHAnsi"/>
          <w:i/>
          <w:szCs w:val="22"/>
        </w:rPr>
        <w:t xml:space="preserve">Копия Свидетельства о государственной регистрации права </w:t>
      </w:r>
      <w:r w:rsidR="002F4135" w:rsidRPr="002F4135">
        <w:rPr>
          <w:rFonts w:asciiTheme="majorHAnsi" w:hAnsiTheme="majorHAnsi"/>
          <w:i/>
          <w:szCs w:val="22"/>
        </w:rPr>
        <w:t>[ ]</w:t>
      </w:r>
      <w:r w:rsidR="00FF48A7" w:rsidRPr="00BB4394">
        <w:rPr>
          <w:rFonts w:asciiTheme="majorHAnsi" w:hAnsiTheme="majorHAnsi"/>
          <w:i/>
          <w:szCs w:val="22"/>
        </w:rPr>
        <w:t xml:space="preserve"> N </w:t>
      </w:r>
      <w:r w:rsidR="002F4135" w:rsidRPr="002F4135">
        <w:rPr>
          <w:rFonts w:asciiTheme="majorHAnsi" w:hAnsiTheme="majorHAnsi"/>
          <w:i/>
          <w:szCs w:val="22"/>
        </w:rPr>
        <w:t xml:space="preserve"> [ ]</w:t>
      </w:r>
      <w:r w:rsidR="00FF48A7" w:rsidRPr="00BB4394">
        <w:rPr>
          <w:rFonts w:asciiTheme="majorHAnsi" w:hAnsiTheme="majorHAnsi"/>
          <w:i/>
          <w:szCs w:val="22"/>
        </w:rPr>
        <w:t xml:space="preserve"> от </w:t>
      </w:r>
      <w:r w:rsidR="002F4135" w:rsidRPr="002F4135">
        <w:rPr>
          <w:rFonts w:asciiTheme="majorHAnsi" w:hAnsiTheme="majorHAnsi"/>
          <w:i/>
          <w:szCs w:val="22"/>
        </w:rPr>
        <w:t xml:space="preserve">[ ] </w:t>
      </w:r>
      <w:r w:rsidR="00FF48A7" w:rsidRPr="00BB4394">
        <w:rPr>
          <w:rFonts w:asciiTheme="majorHAnsi" w:hAnsiTheme="majorHAnsi"/>
          <w:i/>
          <w:szCs w:val="22"/>
        </w:rPr>
        <w:t xml:space="preserve"> г.</w:t>
      </w:r>
      <w:r w:rsidR="00CB100F" w:rsidRPr="00BB4394">
        <w:rPr>
          <w:rFonts w:asciiTheme="majorHAnsi" w:hAnsiTheme="majorHAnsi"/>
          <w:i/>
          <w:szCs w:val="22"/>
        </w:rPr>
        <w:t>;</w:t>
      </w:r>
    </w:p>
    <w:p w14:paraId="01C6ABAD" w14:textId="77777777" w:rsidR="00F71B40" w:rsidRPr="00BB4394" w:rsidRDefault="00F71B40" w:rsidP="00F71B40">
      <w:pPr>
        <w:pStyle w:val="1"/>
        <w:tabs>
          <w:tab w:val="left" w:pos="1276"/>
        </w:tabs>
        <w:spacing w:line="240" w:lineRule="auto"/>
        <w:ind w:firstLine="709"/>
        <w:rPr>
          <w:rFonts w:asciiTheme="majorHAnsi" w:hAnsiTheme="majorHAnsi"/>
          <w:b/>
          <w:color w:val="000000"/>
          <w:szCs w:val="22"/>
        </w:rPr>
      </w:pPr>
    </w:p>
    <w:p w14:paraId="2E4968EF" w14:textId="77777777" w:rsidR="00824380" w:rsidRPr="00BB4394" w:rsidRDefault="00824380" w:rsidP="00B05D83">
      <w:pPr>
        <w:shd w:val="clear" w:color="auto" w:fill="FFFFFF"/>
        <w:tabs>
          <w:tab w:val="left" w:pos="1276"/>
        </w:tabs>
        <w:ind w:right="741" w:firstLine="709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BB4394">
        <w:rPr>
          <w:rFonts w:asciiTheme="majorHAnsi" w:hAnsiTheme="majorHAnsi"/>
          <w:b/>
          <w:color w:val="000000"/>
          <w:sz w:val="22"/>
          <w:szCs w:val="22"/>
        </w:rPr>
        <w:t>РЕКВИЗИТЫ И ПОДПИСИ СТОРОН</w:t>
      </w:r>
    </w:p>
    <w:p w14:paraId="38183ADA" w14:textId="77777777" w:rsidR="00171050" w:rsidRPr="00BB4394" w:rsidRDefault="00171050" w:rsidP="00B05D83">
      <w:pPr>
        <w:shd w:val="clear" w:color="auto" w:fill="FFFFFF"/>
        <w:tabs>
          <w:tab w:val="left" w:pos="1276"/>
        </w:tabs>
        <w:ind w:right="741" w:firstLine="709"/>
        <w:jc w:val="center"/>
        <w:rPr>
          <w:rFonts w:asciiTheme="majorHAnsi" w:hAnsiTheme="majorHAnsi"/>
          <w:b/>
          <w:color w:val="000000"/>
          <w:sz w:val="22"/>
          <w:szCs w:val="22"/>
        </w:rPr>
      </w:pPr>
    </w:p>
    <w:tbl>
      <w:tblPr>
        <w:tblStyle w:val="NormalTablePHPDOCX0"/>
        <w:tblW w:w="10314" w:type="dxa"/>
        <w:tblLayout w:type="fixed"/>
        <w:tblLook w:val="00A0" w:firstRow="1" w:lastRow="0" w:firstColumn="1" w:lastColumn="0" w:noHBand="0" w:noVBand="0"/>
      </w:tblPr>
      <w:tblGrid>
        <w:gridCol w:w="2578"/>
        <w:gridCol w:w="2579"/>
        <w:gridCol w:w="2578"/>
        <w:gridCol w:w="2579"/>
      </w:tblGrid>
      <w:tr w:rsidR="000557FD" w:rsidRPr="00BB4394" w14:paraId="51E1966F" w14:textId="77777777" w:rsidTr="00BB4394">
        <w:trPr>
          <w:trHeight w:val="416"/>
        </w:trPr>
        <w:tc>
          <w:tcPr>
            <w:tcW w:w="5157" w:type="dxa"/>
            <w:gridSpan w:val="2"/>
            <w:shd w:val="clear" w:color="auto" w:fill="FFFFFF" w:themeFill="background1"/>
            <w:vAlign w:val="center"/>
          </w:tcPr>
          <w:p w14:paraId="2AE293EF" w14:textId="5F969AE5" w:rsidR="000557FD" w:rsidRPr="00BB4394" w:rsidRDefault="00171050" w:rsidP="00171050">
            <w:pPr>
              <w:shd w:val="clear" w:color="auto" w:fill="FFFFFF"/>
              <w:tabs>
                <w:tab w:val="left" w:pos="1276"/>
              </w:tabs>
              <w:ind w:right="245"/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B4394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От </w:t>
            </w:r>
            <w:r w:rsidR="000557FD" w:rsidRPr="00BB4394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Продавц</w:t>
            </w:r>
            <w:r w:rsidRPr="00BB4394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157" w:type="dxa"/>
            <w:gridSpan w:val="2"/>
            <w:shd w:val="clear" w:color="auto" w:fill="FFFFFF" w:themeFill="background1"/>
            <w:vAlign w:val="center"/>
          </w:tcPr>
          <w:p w14:paraId="18EECBAE" w14:textId="144FEE4D" w:rsidR="000557FD" w:rsidRPr="00BB4394" w:rsidRDefault="000557FD" w:rsidP="00171050">
            <w:pPr>
              <w:shd w:val="clear" w:color="auto" w:fill="FFFFFF"/>
              <w:tabs>
                <w:tab w:val="left" w:pos="1276"/>
              </w:tabs>
              <w:ind w:right="245"/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B4394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Покупатель</w:t>
            </w:r>
          </w:p>
        </w:tc>
      </w:tr>
      <w:tr w:rsidR="000557FD" w:rsidRPr="00BB4394" w14:paraId="1F44DDFA" w14:textId="77777777" w:rsidTr="00171050">
        <w:tc>
          <w:tcPr>
            <w:tcW w:w="5157" w:type="dxa"/>
            <w:gridSpan w:val="2"/>
          </w:tcPr>
          <w:p w14:paraId="60393492" w14:textId="77777777" w:rsidR="00171050" w:rsidRDefault="00171050" w:rsidP="00FF48A7">
            <w:pPr>
              <w:shd w:val="clear" w:color="auto" w:fill="FFFFFF"/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14:paraId="0DA2B85B" w14:textId="77777777" w:rsidR="002F4135" w:rsidRDefault="002F4135" w:rsidP="00FF48A7">
            <w:pPr>
              <w:shd w:val="clear" w:color="auto" w:fill="FFFFFF"/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14:paraId="36874371" w14:textId="77777777" w:rsidR="002F4135" w:rsidRDefault="002F4135" w:rsidP="00FF48A7">
            <w:pPr>
              <w:shd w:val="clear" w:color="auto" w:fill="FFFFFF"/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14:paraId="60203DEC" w14:textId="435D1F45" w:rsidR="002F4135" w:rsidRPr="00BB4394" w:rsidRDefault="002F4135" w:rsidP="00FF48A7">
            <w:pPr>
              <w:shd w:val="clear" w:color="auto" w:fill="FFFFFF"/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5157" w:type="dxa"/>
            <w:gridSpan w:val="2"/>
          </w:tcPr>
          <w:p w14:paraId="10EEA0BB" w14:textId="0DCD0759" w:rsidR="000557FD" w:rsidRPr="00BB4394" w:rsidRDefault="000557FD" w:rsidP="004A3937">
            <w:pPr>
              <w:shd w:val="clear" w:color="auto" w:fill="FFFFFF"/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171050" w:rsidRPr="00BB4394" w14:paraId="1008D68E" w14:textId="77777777" w:rsidTr="00171050">
        <w:tc>
          <w:tcPr>
            <w:tcW w:w="2578" w:type="dxa"/>
            <w:tcBorders>
              <w:bottom w:val="single" w:sz="4" w:space="0" w:color="auto"/>
            </w:tcBorders>
          </w:tcPr>
          <w:p w14:paraId="1E51302B" w14:textId="77777777" w:rsidR="00171050" w:rsidRPr="00BB4394" w:rsidRDefault="00171050" w:rsidP="002F56B8">
            <w:pPr>
              <w:shd w:val="clear" w:color="auto" w:fill="FFFFFF"/>
              <w:tabs>
                <w:tab w:val="left" w:pos="1276"/>
              </w:tabs>
              <w:ind w:right="18"/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79" w:type="dxa"/>
            <w:vAlign w:val="bottom"/>
          </w:tcPr>
          <w:p w14:paraId="15A5C6CE" w14:textId="09B0D71D" w:rsidR="00171050" w:rsidRPr="00BB4394" w:rsidRDefault="00171050" w:rsidP="00171050">
            <w:pPr>
              <w:shd w:val="clear" w:color="auto" w:fill="FFFFFF"/>
              <w:tabs>
                <w:tab w:val="left" w:pos="1276"/>
              </w:tabs>
              <w:ind w:right="18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48B19E2E" w14:textId="77777777" w:rsidR="00171050" w:rsidRPr="00BB4394" w:rsidRDefault="00171050" w:rsidP="00260C41">
            <w:pPr>
              <w:shd w:val="clear" w:color="auto" w:fill="FFFFFF"/>
              <w:tabs>
                <w:tab w:val="left" w:pos="1276"/>
              </w:tabs>
              <w:ind w:right="245"/>
              <w:jc w:val="right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9" w:type="dxa"/>
          </w:tcPr>
          <w:p w14:paraId="5AF36D29" w14:textId="7A71CF7A" w:rsidR="00171050" w:rsidRPr="00BB4394" w:rsidRDefault="00171050" w:rsidP="00171050">
            <w:pPr>
              <w:shd w:val="clear" w:color="auto" w:fill="FFFFFF"/>
              <w:tabs>
                <w:tab w:val="left" w:pos="1276"/>
              </w:tabs>
              <w:ind w:right="18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</w:tc>
      </w:tr>
    </w:tbl>
    <w:p w14:paraId="30047FE3" w14:textId="3405B8DB" w:rsidR="0088072D" w:rsidRPr="00BB4394" w:rsidRDefault="0088072D" w:rsidP="006F7490">
      <w:pPr>
        <w:shd w:val="clear" w:color="auto" w:fill="FFFFFF"/>
        <w:tabs>
          <w:tab w:val="left" w:pos="1276"/>
        </w:tabs>
        <w:ind w:right="741"/>
        <w:rPr>
          <w:rFonts w:asciiTheme="majorHAnsi" w:hAnsiTheme="majorHAnsi"/>
          <w:sz w:val="22"/>
          <w:szCs w:val="22"/>
        </w:rPr>
      </w:pPr>
    </w:p>
    <w:p w14:paraId="4188B147" w14:textId="77777777" w:rsidR="0060162A" w:rsidRPr="00BB4394" w:rsidRDefault="0088072D" w:rsidP="006F7490">
      <w:pPr>
        <w:shd w:val="clear" w:color="auto" w:fill="FFFFFF"/>
        <w:tabs>
          <w:tab w:val="left" w:pos="1276"/>
        </w:tabs>
        <w:ind w:right="741"/>
        <w:rPr>
          <w:rFonts w:asciiTheme="majorHAnsi" w:hAnsiTheme="majorHAnsi"/>
          <w:sz w:val="22"/>
          <w:szCs w:val="22"/>
        </w:rPr>
      </w:pPr>
      <w:r w:rsidRPr="00BB4394">
        <w:rPr>
          <w:rFonts w:asciiTheme="majorHAnsi" w:hAnsiTheme="majorHAnsi"/>
          <w:sz w:val="22"/>
          <w:szCs w:val="22"/>
        </w:rPr>
        <w:br w:type="page"/>
      </w:r>
    </w:p>
    <w:p w14:paraId="4E01BE41" w14:textId="5921BF4D" w:rsidR="00442713" w:rsidRPr="00BB4394" w:rsidRDefault="00442713" w:rsidP="00442713">
      <w:pPr>
        <w:autoSpaceDE w:val="0"/>
        <w:autoSpaceDN w:val="0"/>
        <w:adjustRightInd w:val="0"/>
        <w:ind w:left="540" w:firstLine="540"/>
        <w:jc w:val="right"/>
        <w:rPr>
          <w:rFonts w:asciiTheme="majorHAnsi" w:hAnsiTheme="majorHAnsi"/>
          <w:i/>
          <w:sz w:val="22"/>
          <w:szCs w:val="22"/>
        </w:rPr>
      </w:pPr>
      <w:r w:rsidRPr="00BB4394">
        <w:rPr>
          <w:rFonts w:asciiTheme="majorHAnsi" w:hAnsiTheme="majorHAnsi"/>
          <w:i/>
          <w:sz w:val="22"/>
          <w:szCs w:val="22"/>
        </w:rPr>
        <w:lastRenderedPageBreak/>
        <w:t>Приложение №1 к Договору №</w:t>
      </w:r>
      <w:r w:rsidR="007460C0" w:rsidRPr="00BB4394">
        <w:rPr>
          <w:rFonts w:asciiTheme="majorHAnsi" w:hAnsiTheme="majorHAnsi"/>
          <w:i/>
          <w:sz w:val="22"/>
          <w:szCs w:val="22"/>
        </w:rPr>
        <w:t xml:space="preserve"> </w:t>
      </w:r>
      <w:r w:rsidR="002F4135" w:rsidRPr="002F4135">
        <w:rPr>
          <w:rFonts w:asciiTheme="majorHAnsi" w:hAnsiTheme="majorHAnsi"/>
          <w:i/>
          <w:sz w:val="22"/>
          <w:szCs w:val="22"/>
        </w:rPr>
        <w:t xml:space="preserve">[ ] </w:t>
      </w:r>
      <w:r w:rsidR="007460C0" w:rsidRPr="00BB4394">
        <w:rPr>
          <w:rFonts w:asciiTheme="majorHAnsi" w:hAnsiTheme="majorHAnsi"/>
          <w:i/>
          <w:sz w:val="22"/>
          <w:szCs w:val="22"/>
        </w:rPr>
        <w:t xml:space="preserve"> от </w:t>
      </w:r>
      <w:r w:rsidR="002F4135" w:rsidRPr="002F4135">
        <w:rPr>
          <w:rFonts w:asciiTheme="majorHAnsi" w:hAnsiTheme="majorHAnsi"/>
          <w:i/>
          <w:sz w:val="22"/>
          <w:szCs w:val="22"/>
        </w:rPr>
        <w:t xml:space="preserve">[ ] </w:t>
      </w:r>
      <w:r w:rsidR="007460C0" w:rsidRPr="00BB4394">
        <w:rPr>
          <w:rFonts w:asciiTheme="majorHAnsi" w:hAnsiTheme="majorHAnsi"/>
          <w:i/>
          <w:sz w:val="22"/>
          <w:szCs w:val="22"/>
        </w:rPr>
        <w:t xml:space="preserve"> </w:t>
      </w:r>
      <w:r w:rsidRPr="00BB4394">
        <w:rPr>
          <w:rFonts w:asciiTheme="majorHAnsi" w:hAnsiTheme="majorHAnsi"/>
          <w:i/>
          <w:sz w:val="22"/>
          <w:szCs w:val="22"/>
        </w:rPr>
        <w:t>г.</w:t>
      </w:r>
    </w:p>
    <w:p w14:paraId="16392A23" w14:textId="77777777" w:rsidR="00442713" w:rsidRPr="00BB4394" w:rsidRDefault="00442713" w:rsidP="00442713">
      <w:pPr>
        <w:autoSpaceDE w:val="0"/>
        <w:autoSpaceDN w:val="0"/>
        <w:adjustRightInd w:val="0"/>
        <w:ind w:left="540" w:firstLine="540"/>
        <w:jc w:val="center"/>
        <w:rPr>
          <w:rFonts w:asciiTheme="majorHAnsi" w:hAnsiTheme="majorHAnsi"/>
          <w:b/>
          <w:sz w:val="22"/>
          <w:szCs w:val="22"/>
        </w:rPr>
      </w:pPr>
    </w:p>
    <w:p w14:paraId="2A123637" w14:textId="77777777" w:rsidR="00442713" w:rsidRPr="00BB4394" w:rsidRDefault="00442713" w:rsidP="0044271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 w:rsidRPr="00BB4394">
        <w:rPr>
          <w:rFonts w:asciiTheme="majorHAnsi" w:hAnsiTheme="majorHAnsi"/>
          <w:b/>
          <w:sz w:val="22"/>
          <w:szCs w:val="22"/>
        </w:rPr>
        <w:t>График внесения платежей</w:t>
      </w:r>
    </w:p>
    <w:p w14:paraId="55A3DF65" w14:textId="77777777" w:rsidR="00442713" w:rsidRPr="00BB4394" w:rsidRDefault="00442713" w:rsidP="00442713">
      <w:pPr>
        <w:autoSpaceDE w:val="0"/>
        <w:autoSpaceDN w:val="0"/>
        <w:adjustRightInd w:val="0"/>
        <w:ind w:left="540" w:firstLine="540"/>
        <w:jc w:val="center"/>
        <w:rPr>
          <w:rFonts w:asciiTheme="majorHAnsi" w:hAnsiTheme="majorHAnsi"/>
          <w:b/>
          <w:sz w:val="22"/>
          <w:szCs w:val="22"/>
        </w:rPr>
      </w:pPr>
    </w:p>
    <w:p w14:paraId="0ABDFE09" w14:textId="423DBE71" w:rsidR="00442713" w:rsidRPr="00BB4394" w:rsidRDefault="00B02215" w:rsidP="00442713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2"/>
          <w:szCs w:val="22"/>
        </w:rPr>
      </w:pPr>
      <w:r w:rsidRPr="00B02215">
        <w:rPr>
          <w:rFonts w:asciiTheme="majorHAnsi" w:hAnsiTheme="majorHAnsi"/>
          <w:sz w:val="22"/>
          <w:szCs w:val="22"/>
        </w:rPr>
        <w:t>[ ]</w:t>
      </w:r>
      <w:r w:rsidR="002D401A" w:rsidRPr="00BB4394">
        <w:rPr>
          <w:rFonts w:asciiTheme="majorHAnsi" w:hAnsiTheme="majorHAnsi"/>
          <w:sz w:val="22"/>
          <w:szCs w:val="22"/>
        </w:rPr>
        <w:t xml:space="preserve">, </w:t>
      </w:r>
      <w:r w:rsidRPr="00B02215">
        <w:rPr>
          <w:rFonts w:asciiTheme="majorHAnsi" w:hAnsiTheme="majorHAnsi"/>
          <w:sz w:val="22"/>
          <w:szCs w:val="22"/>
        </w:rPr>
        <w:t xml:space="preserve">[ ] </w:t>
      </w:r>
      <w:r w:rsidR="002D401A" w:rsidRPr="00BB4394">
        <w:rPr>
          <w:rFonts w:asciiTheme="majorHAnsi" w:hAnsiTheme="majorHAnsi"/>
          <w:sz w:val="22"/>
          <w:szCs w:val="22"/>
        </w:rPr>
        <w:t xml:space="preserve">года рождения, пол: </w:t>
      </w:r>
      <w:r w:rsidRPr="00B02215">
        <w:rPr>
          <w:rFonts w:asciiTheme="majorHAnsi" w:hAnsiTheme="majorHAnsi"/>
          <w:sz w:val="22"/>
          <w:szCs w:val="22"/>
        </w:rPr>
        <w:t>[ ]</w:t>
      </w:r>
      <w:r w:rsidR="002D401A" w:rsidRPr="00BB4394">
        <w:rPr>
          <w:rFonts w:asciiTheme="majorHAnsi" w:hAnsiTheme="majorHAnsi"/>
          <w:sz w:val="22"/>
          <w:szCs w:val="22"/>
        </w:rPr>
        <w:t>, место рождения:</w:t>
      </w:r>
      <w:r w:rsidRPr="00B02215">
        <w:rPr>
          <w:rFonts w:asciiTheme="majorHAnsi" w:hAnsiTheme="majorHAnsi"/>
          <w:sz w:val="22"/>
          <w:szCs w:val="22"/>
        </w:rPr>
        <w:t>[ ]</w:t>
      </w:r>
      <w:r w:rsidR="000C5393" w:rsidRPr="00BB4394">
        <w:rPr>
          <w:rFonts w:asciiTheme="majorHAnsi" w:hAnsiTheme="majorHAnsi"/>
          <w:sz w:val="22"/>
          <w:szCs w:val="22"/>
        </w:rPr>
        <w:t xml:space="preserve">, паспорт </w:t>
      </w:r>
      <w:r w:rsidRPr="00B02215">
        <w:rPr>
          <w:rFonts w:asciiTheme="majorHAnsi" w:hAnsiTheme="majorHAnsi"/>
          <w:sz w:val="22"/>
          <w:szCs w:val="22"/>
        </w:rPr>
        <w:t>[ ]</w:t>
      </w:r>
      <w:r w:rsidR="002D401A" w:rsidRPr="00BB4394">
        <w:rPr>
          <w:rFonts w:asciiTheme="majorHAnsi" w:hAnsiTheme="majorHAnsi"/>
          <w:sz w:val="22"/>
          <w:szCs w:val="22"/>
        </w:rPr>
        <w:t xml:space="preserve">, выдан </w:t>
      </w:r>
      <w:r w:rsidRPr="00B02215">
        <w:rPr>
          <w:rFonts w:asciiTheme="majorHAnsi" w:hAnsiTheme="majorHAnsi"/>
          <w:sz w:val="22"/>
          <w:szCs w:val="22"/>
        </w:rPr>
        <w:t>[ ]</w:t>
      </w:r>
      <w:r w:rsidR="002D401A" w:rsidRPr="00BB4394">
        <w:rPr>
          <w:rFonts w:asciiTheme="majorHAnsi" w:hAnsiTheme="majorHAnsi"/>
          <w:sz w:val="22"/>
          <w:szCs w:val="22"/>
        </w:rPr>
        <w:t xml:space="preserve"> </w:t>
      </w:r>
      <w:r w:rsidRPr="00B02215">
        <w:rPr>
          <w:rFonts w:asciiTheme="majorHAnsi" w:hAnsiTheme="majorHAnsi"/>
          <w:sz w:val="22"/>
          <w:szCs w:val="22"/>
        </w:rPr>
        <w:t>[ ]</w:t>
      </w:r>
      <w:r w:rsidR="002D401A" w:rsidRPr="00BB4394">
        <w:rPr>
          <w:rFonts w:asciiTheme="majorHAnsi" w:hAnsiTheme="majorHAnsi"/>
          <w:sz w:val="22"/>
          <w:szCs w:val="22"/>
        </w:rPr>
        <w:t xml:space="preserve"> г., код подразделения: </w:t>
      </w:r>
      <w:r w:rsidRPr="00B02215">
        <w:rPr>
          <w:rFonts w:asciiTheme="majorHAnsi" w:hAnsiTheme="majorHAnsi"/>
          <w:sz w:val="22"/>
          <w:szCs w:val="22"/>
        </w:rPr>
        <w:t>[ ]</w:t>
      </w:r>
      <w:r>
        <w:rPr>
          <w:rFonts w:asciiTheme="majorHAnsi" w:hAnsiTheme="majorHAnsi"/>
          <w:sz w:val="22"/>
          <w:szCs w:val="22"/>
        </w:rPr>
        <w:t>, зарегистрирован(</w:t>
      </w:r>
      <w:r w:rsidRPr="00B02215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>а)</w:t>
      </w:r>
      <w:r w:rsidR="002D401A" w:rsidRPr="00BB4394">
        <w:rPr>
          <w:rFonts w:asciiTheme="majorHAnsi" w:hAnsiTheme="majorHAnsi"/>
          <w:sz w:val="22"/>
          <w:szCs w:val="22"/>
        </w:rPr>
        <w:t xml:space="preserve"> по адресу: </w:t>
      </w:r>
      <w:r w:rsidRPr="00B02215">
        <w:rPr>
          <w:rFonts w:asciiTheme="majorHAnsi" w:hAnsiTheme="majorHAnsi"/>
          <w:sz w:val="22"/>
          <w:szCs w:val="22"/>
        </w:rPr>
        <w:t>[ ]</w:t>
      </w:r>
      <w:r w:rsidR="002D401A" w:rsidRPr="00BB4394">
        <w:rPr>
          <w:rFonts w:asciiTheme="majorHAnsi" w:hAnsiTheme="majorHAnsi"/>
          <w:sz w:val="22"/>
          <w:szCs w:val="22"/>
        </w:rPr>
        <w:t xml:space="preserve">,  </w:t>
      </w:r>
      <w:r w:rsidR="006D4637" w:rsidRPr="00BB4394">
        <w:rPr>
          <w:rFonts w:asciiTheme="majorHAnsi" w:hAnsiTheme="majorHAnsi"/>
          <w:sz w:val="22"/>
          <w:szCs w:val="22"/>
        </w:rPr>
        <w:t xml:space="preserve">действующая по доверенности, удостоверенной </w:t>
      </w:r>
      <w:r w:rsidRPr="00B02215">
        <w:rPr>
          <w:rFonts w:asciiTheme="majorHAnsi" w:hAnsiTheme="majorHAnsi"/>
          <w:sz w:val="22"/>
          <w:szCs w:val="22"/>
        </w:rPr>
        <w:t>[ ]</w:t>
      </w:r>
      <w:r w:rsidR="006D4637" w:rsidRPr="00BB4394">
        <w:rPr>
          <w:rFonts w:asciiTheme="majorHAnsi" w:hAnsiTheme="majorHAnsi"/>
          <w:sz w:val="22"/>
          <w:szCs w:val="22"/>
        </w:rPr>
        <w:t xml:space="preserve"> года </w:t>
      </w:r>
      <w:r w:rsidRPr="00B02215">
        <w:rPr>
          <w:rFonts w:asciiTheme="majorHAnsi" w:hAnsiTheme="majorHAnsi"/>
          <w:sz w:val="22"/>
          <w:szCs w:val="22"/>
        </w:rPr>
        <w:t>[ ],</w:t>
      </w:r>
      <w:r w:rsidR="006D4637" w:rsidRPr="00BB4394">
        <w:rPr>
          <w:rFonts w:asciiTheme="majorHAnsi" w:hAnsiTheme="majorHAnsi"/>
          <w:sz w:val="22"/>
          <w:szCs w:val="22"/>
        </w:rPr>
        <w:t xml:space="preserve"> нотариусом </w:t>
      </w:r>
      <w:r w:rsidRPr="00B02215">
        <w:rPr>
          <w:rFonts w:asciiTheme="majorHAnsi" w:hAnsiTheme="majorHAnsi"/>
          <w:sz w:val="22"/>
          <w:szCs w:val="22"/>
        </w:rPr>
        <w:t>[ ],</w:t>
      </w:r>
      <w:r w:rsidR="006D4637" w:rsidRPr="00BB4394">
        <w:rPr>
          <w:rFonts w:asciiTheme="majorHAnsi" w:hAnsiTheme="majorHAnsi"/>
          <w:sz w:val="22"/>
          <w:szCs w:val="22"/>
        </w:rPr>
        <w:t xml:space="preserve"> в реестре за № </w:t>
      </w:r>
      <w:r w:rsidRPr="00B02215">
        <w:rPr>
          <w:rFonts w:asciiTheme="majorHAnsi" w:hAnsiTheme="majorHAnsi"/>
          <w:sz w:val="22"/>
          <w:szCs w:val="22"/>
        </w:rPr>
        <w:t>[ ]</w:t>
      </w:r>
      <w:r w:rsidR="006D4637" w:rsidRPr="00BB4394">
        <w:rPr>
          <w:rFonts w:asciiTheme="majorHAnsi" w:hAnsiTheme="majorHAnsi"/>
          <w:sz w:val="22"/>
          <w:szCs w:val="22"/>
        </w:rPr>
        <w:t xml:space="preserve"> от имени гр. РФ </w:t>
      </w:r>
      <w:r>
        <w:rPr>
          <w:rFonts w:asciiTheme="majorHAnsi" w:hAnsiTheme="majorHAnsi"/>
          <w:sz w:val="22"/>
          <w:szCs w:val="22"/>
          <w:lang w:val="en-US"/>
        </w:rPr>
        <w:t>[ ],</w:t>
      </w:r>
      <w:r w:rsidR="00442713" w:rsidRPr="00BB4394">
        <w:rPr>
          <w:rFonts w:asciiTheme="majorHAnsi" w:hAnsiTheme="majorHAnsi"/>
          <w:sz w:val="22"/>
          <w:szCs w:val="22"/>
        </w:rPr>
        <w:t xml:space="preserve"> именуем</w:t>
      </w:r>
      <w:r w:rsidR="006D4637">
        <w:rPr>
          <w:rFonts w:asciiTheme="majorHAnsi" w:hAnsiTheme="majorHAnsi"/>
          <w:sz w:val="22"/>
          <w:szCs w:val="22"/>
        </w:rPr>
        <w:t>ый (</w:t>
      </w:r>
      <w:r w:rsidR="00442713" w:rsidRPr="00BB4394">
        <w:rPr>
          <w:rFonts w:asciiTheme="majorHAnsi" w:hAnsiTheme="majorHAnsi"/>
          <w:sz w:val="22"/>
          <w:szCs w:val="22"/>
        </w:rPr>
        <w:t>ая</w:t>
      </w:r>
      <w:r w:rsidR="006D4637">
        <w:rPr>
          <w:rFonts w:asciiTheme="majorHAnsi" w:hAnsiTheme="majorHAnsi"/>
          <w:sz w:val="22"/>
          <w:szCs w:val="22"/>
        </w:rPr>
        <w:t>)</w:t>
      </w:r>
      <w:r w:rsidR="00442713" w:rsidRPr="00BB4394">
        <w:rPr>
          <w:rFonts w:asciiTheme="majorHAnsi" w:hAnsiTheme="majorHAnsi"/>
          <w:sz w:val="22"/>
          <w:szCs w:val="22"/>
        </w:rPr>
        <w:t xml:space="preserve"> в дальнейшем «Продавец» с одной стороны, и </w:t>
      </w:r>
    </w:p>
    <w:p w14:paraId="35C758AA" w14:textId="6BF8C726" w:rsidR="00442713" w:rsidRPr="00BB4394" w:rsidRDefault="002C1521" w:rsidP="0088072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2"/>
          <w:szCs w:val="22"/>
        </w:rPr>
      </w:pPr>
      <w:r w:rsidRPr="00BB4394">
        <w:rPr>
          <w:rFonts w:asciiTheme="majorHAnsi" w:hAnsiTheme="majorHAnsi"/>
          <w:sz w:val="22"/>
          <w:szCs w:val="22"/>
          <w:lang w:eastAsia="en-US"/>
        </w:rPr>
        <w:t xml:space="preserve">гр. РФ </w:t>
      </w:r>
      <w:r w:rsidR="00BB4394">
        <w:rPr>
          <w:rFonts w:asciiTheme="majorHAnsi" w:hAnsiTheme="majorHAnsi"/>
          <w:b/>
          <w:sz w:val="22"/>
          <w:szCs w:val="22"/>
          <w:lang w:eastAsia="en-US"/>
        </w:rPr>
        <w:t>________________________________________</w:t>
      </w:r>
      <w:r w:rsidRPr="00BB4394">
        <w:rPr>
          <w:rFonts w:asciiTheme="majorHAnsi" w:hAnsiTheme="majorHAnsi"/>
          <w:sz w:val="22"/>
          <w:szCs w:val="22"/>
          <w:lang w:eastAsia="en-US"/>
        </w:rPr>
        <w:t>,</w:t>
      </w:r>
      <w:r w:rsidRPr="00BB4394">
        <w:rPr>
          <w:rFonts w:asciiTheme="majorHAnsi" w:hAnsiTheme="majorHAnsi"/>
          <w:sz w:val="22"/>
          <w:szCs w:val="22"/>
        </w:rPr>
        <w:t xml:space="preserve"> именуемый</w:t>
      </w:r>
      <w:r w:rsidR="006D4637">
        <w:rPr>
          <w:rFonts w:asciiTheme="majorHAnsi" w:hAnsiTheme="majorHAnsi"/>
          <w:sz w:val="22"/>
          <w:szCs w:val="22"/>
        </w:rPr>
        <w:t xml:space="preserve"> (ая)</w:t>
      </w:r>
      <w:r w:rsidRPr="00BB4394">
        <w:rPr>
          <w:rFonts w:asciiTheme="majorHAnsi" w:hAnsiTheme="majorHAnsi"/>
          <w:sz w:val="22"/>
          <w:szCs w:val="22"/>
        </w:rPr>
        <w:t xml:space="preserve"> в дальнейшем «Покупатель»,</w:t>
      </w:r>
      <w:r w:rsidR="0088072D" w:rsidRPr="00BB4394">
        <w:rPr>
          <w:rFonts w:asciiTheme="majorHAnsi" w:hAnsiTheme="majorHAnsi"/>
          <w:sz w:val="22"/>
          <w:szCs w:val="22"/>
        </w:rPr>
        <w:t xml:space="preserve"> </w:t>
      </w:r>
      <w:r w:rsidRPr="00BB4394">
        <w:rPr>
          <w:rFonts w:asciiTheme="majorHAnsi" w:hAnsiTheme="majorHAnsi"/>
          <w:sz w:val="22"/>
          <w:szCs w:val="22"/>
        </w:rPr>
        <w:t>с другой стороны, именуемые вместе «Стороны»</w:t>
      </w:r>
      <w:r w:rsidR="00442713" w:rsidRPr="00BB4394">
        <w:rPr>
          <w:rFonts w:asciiTheme="majorHAnsi" w:hAnsiTheme="majorHAnsi"/>
          <w:sz w:val="22"/>
          <w:szCs w:val="22"/>
        </w:rPr>
        <w:t xml:space="preserve">, подписали настоящее Приложение к Договору № </w:t>
      </w:r>
      <w:r w:rsidR="00BB4394">
        <w:rPr>
          <w:rFonts w:asciiTheme="majorHAnsi" w:hAnsiTheme="majorHAnsi"/>
          <w:i/>
          <w:sz w:val="22"/>
          <w:szCs w:val="22"/>
        </w:rPr>
        <w:t>____</w:t>
      </w:r>
      <w:r w:rsidR="00B94050" w:rsidRPr="00BB4394">
        <w:rPr>
          <w:rFonts w:asciiTheme="majorHAnsi" w:hAnsiTheme="majorHAnsi"/>
          <w:i/>
          <w:sz w:val="22"/>
          <w:szCs w:val="22"/>
        </w:rPr>
        <w:t>-</w:t>
      </w:r>
      <w:r w:rsidR="00BB4394">
        <w:rPr>
          <w:rFonts w:asciiTheme="majorHAnsi" w:hAnsiTheme="majorHAnsi"/>
          <w:i/>
          <w:sz w:val="22"/>
          <w:szCs w:val="22"/>
        </w:rPr>
        <w:t>____</w:t>
      </w:r>
      <w:r w:rsidR="00B94050" w:rsidRPr="00BB4394">
        <w:rPr>
          <w:rFonts w:asciiTheme="majorHAnsi" w:hAnsiTheme="majorHAnsi"/>
          <w:i/>
          <w:sz w:val="22"/>
          <w:szCs w:val="22"/>
        </w:rPr>
        <w:t xml:space="preserve"> от </w:t>
      </w:r>
      <w:r w:rsidR="00BB4394">
        <w:rPr>
          <w:rFonts w:asciiTheme="majorHAnsi" w:hAnsiTheme="majorHAnsi"/>
          <w:i/>
          <w:sz w:val="22"/>
          <w:szCs w:val="22"/>
        </w:rPr>
        <w:t>______________________</w:t>
      </w:r>
      <w:r w:rsidR="00B94050" w:rsidRPr="00BB4394">
        <w:rPr>
          <w:rFonts w:asciiTheme="majorHAnsi" w:hAnsiTheme="majorHAnsi"/>
          <w:i/>
          <w:sz w:val="22"/>
          <w:szCs w:val="22"/>
        </w:rPr>
        <w:t xml:space="preserve"> г.</w:t>
      </w:r>
      <w:r w:rsidR="00442713" w:rsidRPr="00BB4394">
        <w:rPr>
          <w:rFonts w:asciiTheme="majorHAnsi" w:hAnsiTheme="majorHAnsi"/>
          <w:sz w:val="22"/>
          <w:szCs w:val="22"/>
        </w:rPr>
        <w:t xml:space="preserve"> о нижеследующем:</w:t>
      </w:r>
    </w:p>
    <w:p w14:paraId="3BA150D8" w14:textId="77777777" w:rsidR="00442713" w:rsidRPr="00BB4394" w:rsidRDefault="00442713" w:rsidP="00442713">
      <w:pPr>
        <w:pStyle w:val="af0"/>
        <w:autoSpaceDE w:val="0"/>
        <w:autoSpaceDN w:val="0"/>
        <w:adjustRightInd w:val="0"/>
        <w:spacing w:after="0" w:line="240" w:lineRule="auto"/>
        <w:ind w:left="0" w:firstLine="851"/>
        <w:rPr>
          <w:rFonts w:asciiTheme="majorHAnsi" w:hAnsiTheme="majorHAnsi"/>
          <w:lang w:eastAsia="ru-RU"/>
        </w:rPr>
      </w:pPr>
    </w:p>
    <w:p w14:paraId="36A73534" w14:textId="66475B9B" w:rsidR="00442713" w:rsidRPr="00BB4394" w:rsidRDefault="00442713" w:rsidP="00442713">
      <w:pPr>
        <w:pStyle w:val="af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Theme="majorHAnsi" w:hAnsiTheme="majorHAnsi"/>
          <w:lang w:eastAsia="ru-RU"/>
        </w:rPr>
      </w:pPr>
      <w:r w:rsidRPr="00BB4394">
        <w:rPr>
          <w:rFonts w:asciiTheme="majorHAnsi" w:hAnsiTheme="majorHAnsi"/>
          <w:lang w:eastAsia="ru-RU"/>
        </w:rPr>
        <w:t xml:space="preserve">1. Денежные средства, указанные в п. 4.3. Договора № </w:t>
      </w:r>
      <w:r w:rsidR="002F4135" w:rsidRPr="002F4135">
        <w:rPr>
          <w:rFonts w:asciiTheme="majorHAnsi" w:hAnsiTheme="majorHAnsi"/>
          <w:i/>
          <w:lang w:eastAsia="ru-RU"/>
        </w:rPr>
        <w:t xml:space="preserve">[ ] </w:t>
      </w:r>
      <w:r w:rsidR="007460C0" w:rsidRPr="00BB4394">
        <w:rPr>
          <w:rFonts w:asciiTheme="majorHAnsi" w:hAnsiTheme="majorHAnsi"/>
          <w:i/>
          <w:lang w:eastAsia="ru-RU"/>
        </w:rPr>
        <w:t xml:space="preserve">от </w:t>
      </w:r>
      <w:r w:rsidR="002F4135" w:rsidRPr="002F4135">
        <w:rPr>
          <w:rFonts w:asciiTheme="majorHAnsi" w:hAnsiTheme="majorHAnsi"/>
          <w:i/>
          <w:lang w:eastAsia="ru-RU"/>
        </w:rPr>
        <w:t xml:space="preserve">[ ] </w:t>
      </w:r>
      <w:r w:rsidRPr="00BB4394">
        <w:rPr>
          <w:rFonts w:asciiTheme="majorHAnsi" w:hAnsiTheme="majorHAnsi"/>
          <w:lang w:eastAsia="ru-RU"/>
        </w:rPr>
        <w:t>г., выплачиваются Покупател</w:t>
      </w:r>
      <w:r w:rsidR="0088072D" w:rsidRPr="00BB4394">
        <w:rPr>
          <w:rFonts w:asciiTheme="majorHAnsi" w:hAnsiTheme="majorHAnsi"/>
          <w:lang w:eastAsia="ru-RU"/>
        </w:rPr>
        <w:t>ем</w:t>
      </w:r>
      <w:r w:rsidRPr="00BB4394">
        <w:rPr>
          <w:rFonts w:asciiTheme="majorHAnsi" w:hAnsiTheme="majorHAnsi"/>
          <w:lang w:eastAsia="ru-RU"/>
        </w:rPr>
        <w:t xml:space="preserve">  Продавцу в следующем порядке:</w:t>
      </w:r>
    </w:p>
    <w:p w14:paraId="47B0D159" w14:textId="77777777" w:rsidR="00442713" w:rsidRPr="00BB4394" w:rsidRDefault="00442713" w:rsidP="00442713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/>
          <w:lang w:eastAsia="ru-RU"/>
        </w:rPr>
      </w:pPr>
    </w:p>
    <w:tbl>
      <w:tblPr>
        <w:tblStyle w:val="NormalTablePHPDOCX0"/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442713" w:rsidRPr="00BB4394" w14:paraId="622FFFA9" w14:textId="77777777" w:rsidTr="00F530B0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C2BC8" w14:textId="77777777" w:rsidR="00442713" w:rsidRPr="00BB4394" w:rsidRDefault="00442713" w:rsidP="002C1521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B439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Платеж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87971" w14:textId="77777777" w:rsidR="00442713" w:rsidRPr="00BB4394" w:rsidRDefault="00442713" w:rsidP="002C1521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B439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7991A" w14:textId="77777777" w:rsidR="00442713" w:rsidRPr="00BB4394" w:rsidRDefault="00442713" w:rsidP="002C1521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B439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944FF" w14:textId="77777777" w:rsidR="00442713" w:rsidRPr="00BB4394" w:rsidRDefault="00442713" w:rsidP="002C1521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B439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Платеж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8E093" w14:textId="77777777" w:rsidR="00442713" w:rsidRPr="00BB4394" w:rsidRDefault="00442713" w:rsidP="002C1521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B439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C3D7E" w14:textId="77777777" w:rsidR="00442713" w:rsidRPr="00BB4394" w:rsidRDefault="00442713" w:rsidP="002C1521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B439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Дата</w:t>
            </w:r>
          </w:p>
        </w:tc>
      </w:tr>
      <w:tr w:rsidR="00D871E0" w:rsidRPr="00BB4394" w14:paraId="3B5CE353" w14:textId="77777777" w:rsidTr="00F530B0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97DF2" w14:textId="77777777" w:rsidR="00D871E0" w:rsidRPr="00BB4394" w:rsidRDefault="00D871E0" w:rsidP="0098327A">
            <w:pPr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1816F" w14:textId="3E51F608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F54F8" w14:textId="0BC527D2" w:rsidR="00D871E0" w:rsidRPr="00BB4394" w:rsidRDefault="00D871E0" w:rsidP="00D871E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B792C" w14:textId="77777777" w:rsidR="00D871E0" w:rsidRPr="00BB4394" w:rsidRDefault="00D871E0" w:rsidP="0098327A">
            <w:pPr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466F9" w14:textId="145FB2CF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F3E11" w14:textId="0E8CE7F7" w:rsidR="00D871E0" w:rsidRPr="00BB4394" w:rsidRDefault="00D871E0" w:rsidP="002B226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</w:tr>
      <w:tr w:rsidR="00D871E0" w:rsidRPr="00BB4394" w14:paraId="0EEB4207" w14:textId="77777777" w:rsidTr="00B6260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9B620" w14:textId="77777777" w:rsidR="00D871E0" w:rsidRPr="00BB4394" w:rsidRDefault="00D871E0" w:rsidP="0098327A">
            <w:pPr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CD4B3" w14:textId="6958541D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8A03B" w14:textId="0E36AA77" w:rsidR="00D871E0" w:rsidRPr="00BB4394" w:rsidRDefault="00D871E0" w:rsidP="00D871E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7E307" w14:textId="77777777" w:rsidR="00D871E0" w:rsidRPr="00BB4394" w:rsidRDefault="00D871E0" w:rsidP="0098327A">
            <w:pPr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D7D74" w14:textId="365B60F4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292ED" w14:textId="29805CAB" w:rsidR="00D871E0" w:rsidRPr="00BB4394" w:rsidRDefault="00D871E0" w:rsidP="002B226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</w:tr>
      <w:tr w:rsidR="00D871E0" w:rsidRPr="00BB4394" w14:paraId="49F7D05F" w14:textId="77777777" w:rsidTr="00B6260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0B54C" w14:textId="77777777" w:rsidR="00D871E0" w:rsidRPr="00BB4394" w:rsidRDefault="00D871E0" w:rsidP="0098327A">
            <w:pPr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80BA3" w14:textId="7C9FDA1D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33CC3" w14:textId="58A60A5F" w:rsidR="00D871E0" w:rsidRPr="00BB4394" w:rsidRDefault="00D871E0" w:rsidP="00D871E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EE8CB" w14:textId="77777777" w:rsidR="00D871E0" w:rsidRPr="00BB4394" w:rsidRDefault="00D871E0" w:rsidP="0098327A">
            <w:pPr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5996C" w14:textId="6AA33B7E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BB0BB" w14:textId="2A886F0B" w:rsidR="00D871E0" w:rsidRPr="00BB4394" w:rsidRDefault="00D871E0" w:rsidP="002B226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</w:tr>
      <w:tr w:rsidR="00D871E0" w:rsidRPr="00BB4394" w14:paraId="55DFBA08" w14:textId="77777777" w:rsidTr="00B6260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1AF91" w14:textId="77777777" w:rsidR="00D871E0" w:rsidRPr="00BB4394" w:rsidRDefault="00D871E0" w:rsidP="0098327A">
            <w:pPr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92C76" w14:textId="1B7F74DC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B7C18" w14:textId="21A70755" w:rsidR="00D871E0" w:rsidRPr="00BB4394" w:rsidRDefault="00D871E0" w:rsidP="00D871E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4544C" w14:textId="77777777" w:rsidR="00D871E0" w:rsidRPr="00BB4394" w:rsidRDefault="00D871E0" w:rsidP="0098327A">
            <w:pPr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2CE90" w14:textId="132E3C39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B33D1" w14:textId="033291E3" w:rsidR="00D871E0" w:rsidRPr="00BB4394" w:rsidRDefault="00D871E0" w:rsidP="002B226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</w:tr>
      <w:tr w:rsidR="00D871E0" w:rsidRPr="00BB4394" w14:paraId="18E90747" w14:textId="77777777" w:rsidTr="00B6260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0AE56" w14:textId="77777777" w:rsidR="00D871E0" w:rsidRPr="00BB4394" w:rsidRDefault="00D871E0" w:rsidP="0098327A">
            <w:pPr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CBC28" w14:textId="03B2EC2D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B3D1A" w14:textId="307E15C4" w:rsidR="00D871E0" w:rsidRPr="00BB4394" w:rsidRDefault="00D871E0" w:rsidP="0098327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3CE82" w14:textId="77777777" w:rsidR="00D871E0" w:rsidRPr="00BB4394" w:rsidRDefault="00D871E0" w:rsidP="0098327A">
            <w:pPr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636AE" w14:textId="6FC91C50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C88CD" w14:textId="72B23099" w:rsidR="00D871E0" w:rsidRPr="00BB4394" w:rsidRDefault="00D871E0" w:rsidP="002B226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</w:tr>
      <w:tr w:rsidR="00D871E0" w:rsidRPr="00BB4394" w14:paraId="7BE341A9" w14:textId="77777777" w:rsidTr="00B6260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8EA5D" w14:textId="77777777" w:rsidR="00D871E0" w:rsidRPr="00BB4394" w:rsidRDefault="00D871E0" w:rsidP="0098327A">
            <w:pPr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D3B4C6" w14:textId="021B1C12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AD23E" w14:textId="0DD41248" w:rsidR="00D871E0" w:rsidRPr="00BB4394" w:rsidRDefault="00D871E0" w:rsidP="0098327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064D9" w14:textId="77777777" w:rsidR="00D871E0" w:rsidRPr="00BB4394" w:rsidRDefault="00D871E0" w:rsidP="0098327A">
            <w:pPr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9A7E1" w14:textId="11501F74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A54C7" w14:textId="386D11CE" w:rsidR="00D871E0" w:rsidRPr="00BB4394" w:rsidRDefault="00D871E0" w:rsidP="002B226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</w:tr>
      <w:tr w:rsidR="00D871E0" w:rsidRPr="00BB4394" w14:paraId="7F519630" w14:textId="77777777" w:rsidTr="00B6260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FDE05" w14:textId="585AFBC3" w:rsidR="00D871E0" w:rsidRPr="00BB4394" w:rsidRDefault="00D871E0" w:rsidP="0098327A">
            <w:pPr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547AC" w14:textId="651087F9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B73DE" w14:textId="4869B625" w:rsidR="00D871E0" w:rsidRPr="00BB4394" w:rsidRDefault="00D871E0" w:rsidP="0098327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8D229" w14:textId="5F07AAAB" w:rsidR="00D871E0" w:rsidRPr="00BB4394" w:rsidRDefault="00D871E0" w:rsidP="0098327A">
            <w:pPr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31F73" w14:textId="49D35851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A4D3B" w14:textId="764934E4" w:rsidR="00D871E0" w:rsidRPr="00BB4394" w:rsidRDefault="00D871E0" w:rsidP="002B226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</w:tr>
      <w:tr w:rsidR="00D871E0" w:rsidRPr="00BB4394" w14:paraId="693194B1" w14:textId="77777777" w:rsidTr="00F530B0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A02D7" w14:textId="6C9DA496" w:rsidR="00D871E0" w:rsidRPr="00BB4394" w:rsidRDefault="00D871E0" w:rsidP="0098327A">
            <w:pPr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BA4FB" w14:textId="463D4675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517D6" w14:textId="5EC2D490" w:rsidR="00D871E0" w:rsidRPr="00BB4394" w:rsidRDefault="00D871E0" w:rsidP="0098327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040BD" w14:textId="442B5CC7" w:rsidR="00D871E0" w:rsidRPr="00BB4394" w:rsidRDefault="00D871E0" w:rsidP="0098327A">
            <w:pPr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05DE4" w14:textId="4BEFF796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EB564" w14:textId="32A15561" w:rsidR="00D871E0" w:rsidRPr="00BB4394" w:rsidRDefault="00D871E0" w:rsidP="002B226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</w:tr>
      <w:tr w:rsidR="00D871E0" w:rsidRPr="00BB4394" w14:paraId="176EDEAE" w14:textId="77777777" w:rsidTr="00F530B0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24290" w14:textId="76BFFFB5" w:rsidR="00D871E0" w:rsidRPr="00BB4394" w:rsidRDefault="00D871E0" w:rsidP="0098327A">
            <w:pPr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0563E" w14:textId="37C4CFAB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970BF" w14:textId="014A5B75" w:rsidR="00D871E0" w:rsidRPr="00BB4394" w:rsidRDefault="00D871E0" w:rsidP="0098327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742B4" w14:textId="4E932565" w:rsidR="00D871E0" w:rsidRPr="00BB4394" w:rsidRDefault="00D871E0" w:rsidP="0098327A">
            <w:pPr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6BBC7" w14:textId="4FFA1F5D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E603E" w14:textId="4D12FA13" w:rsidR="00D871E0" w:rsidRPr="00BB4394" w:rsidRDefault="00D871E0" w:rsidP="002B226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</w:tr>
      <w:tr w:rsidR="0098327A" w:rsidRPr="00BB4394" w14:paraId="5D3FCD72" w14:textId="77777777" w:rsidTr="002C1521">
        <w:trPr>
          <w:trHeight w:val="288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91139" w14:textId="7F8973AF" w:rsidR="0098327A" w:rsidRPr="00BB4394" w:rsidRDefault="0098327A" w:rsidP="002B2264">
            <w:pPr>
              <w:jc w:val="right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B439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Итого на общую сумму ( руб.):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68603" w14:textId="1F3A0F0F" w:rsidR="0098327A" w:rsidRPr="00BB4394" w:rsidRDefault="00BB4394" w:rsidP="00BB4394">
            <w:pPr>
              <w:jc w:val="right"/>
              <w:rPr>
                <w:rFonts w:asciiTheme="majorHAnsi" w:hAnsiTheme="majorHAns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___________</w:t>
            </w:r>
            <w:r w:rsidR="002B2264" w:rsidRPr="00BB439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Theme="majorHAnsi" w:hAnsiTheme="majorHAnsi"/>
                <w:b/>
                <w:i/>
                <w:color w:val="000000"/>
                <w:sz w:val="22"/>
                <w:szCs w:val="22"/>
              </w:rPr>
              <w:t>__________________________</w:t>
            </w:r>
            <w:r w:rsidR="002B2264" w:rsidRPr="00BB4394">
              <w:rPr>
                <w:rFonts w:asciiTheme="majorHAnsi" w:hAnsiTheme="majorHAnsi"/>
                <w:b/>
                <w:i/>
                <w:color w:val="000000"/>
                <w:sz w:val="22"/>
                <w:szCs w:val="22"/>
              </w:rPr>
              <w:t xml:space="preserve">) </w:t>
            </w:r>
          </w:p>
        </w:tc>
      </w:tr>
    </w:tbl>
    <w:p w14:paraId="73B97CA1" w14:textId="77777777" w:rsidR="00442713" w:rsidRPr="00BB4394" w:rsidRDefault="00442713" w:rsidP="00442713">
      <w:pPr>
        <w:pStyle w:val="af0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lang w:eastAsia="ru-RU"/>
        </w:rPr>
      </w:pPr>
    </w:p>
    <w:p w14:paraId="2DEF341C" w14:textId="7F9AD126" w:rsidR="00442713" w:rsidRPr="00BB4394" w:rsidRDefault="00442713" w:rsidP="00442713">
      <w:pPr>
        <w:pStyle w:val="af0"/>
        <w:autoSpaceDE w:val="0"/>
        <w:autoSpaceDN w:val="0"/>
        <w:adjustRightInd w:val="0"/>
        <w:spacing w:after="0" w:line="240" w:lineRule="auto"/>
        <w:ind w:left="0" w:firstLine="851"/>
        <w:rPr>
          <w:rFonts w:asciiTheme="majorHAnsi" w:hAnsiTheme="majorHAnsi"/>
          <w:lang w:eastAsia="ru-RU"/>
        </w:rPr>
      </w:pPr>
      <w:r w:rsidRPr="00BB4394">
        <w:rPr>
          <w:rFonts w:asciiTheme="majorHAnsi" w:hAnsiTheme="majorHAnsi"/>
          <w:lang w:eastAsia="ru-RU"/>
        </w:rPr>
        <w:t>2. Покупател</w:t>
      </w:r>
      <w:r w:rsidR="0088072D" w:rsidRPr="00BB4394">
        <w:rPr>
          <w:rFonts w:asciiTheme="majorHAnsi" w:hAnsiTheme="majorHAnsi"/>
          <w:lang w:eastAsia="ru-RU"/>
        </w:rPr>
        <w:t>ь</w:t>
      </w:r>
      <w:r w:rsidRPr="00BB4394">
        <w:rPr>
          <w:rFonts w:asciiTheme="majorHAnsi" w:hAnsiTheme="majorHAnsi"/>
          <w:lang w:eastAsia="ru-RU"/>
        </w:rPr>
        <w:t xml:space="preserve"> обязу</w:t>
      </w:r>
      <w:r w:rsidR="0088072D" w:rsidRPr="00BB4394">
        <w:rPr>
          <w:rFonts w:asciiTheme="majorHAnsi" w:hAnsiTheme="majorHAnsi"/>
          <w:lang w:eastAsia="ru-RU"/>
        </w:rPr>
        <w:t>е</w:t>
      </w:r>
      <w:r w:rsidRPr="00BB4394">
        <w:rPr>
          <w:rFonts w:asciiTheme="majorHAnsi" w:hAnsiTheme="majorHAnsi"/>
          <w:lang w:eastAsia="ru-RU"/>
        </w:rPr>
        <w:t>тся своевременно осуществлять платежи в порядке, указанном в п. 1 настоящего Графика.</w:t>
      </w:r>
    </w:p>
    <w:p w14:paraId="4CAEE752" w14:textId="7AF3236C" w:rsidR="00442713" w:rsidRPr="00BB4394" w:rsidRDefault="00442713" w:rsidP="00442713">
      <w:pPr>
        <w:pStyle w:val="af0"/>
        <w:autoSpaceDE w:val="0"/>
        <w:autoSpaceDN w:val="0"/>
        <w:adjustRightInd w:val="0"/>
        <w:spacing w:after="0" w:line="240" w:lineRule="auto"/>
        <w:ind w:left="0" w:firstLine="851"/>
        <w:rPr>
          <w:rFonts w:asciiTheme="majorHAnsi" w:hAnsiTheme="majorHAnsi"/>
        </w:rPr>
      </w:pPr>
      <w:r w:rsidRPr="00BB4394">
        <w:rPr>
          <w:rFonts w:asciiTheme="majorHAnsi" w:hAnsiTheme="majorHAnsi"/>
          <w:lang w:eastAsia="ru-RU"/>
        </w:rPr>
        <w:t>3. Покупател</w:t>
      </w:r>
      <w:r w:rsidR="0088072D" w:rsidRPr="00BB4394">
        <w:rPr>
          <w:rFonts w:asciiTheme="majorHAnsi" w:hAnsiTheme="majorHAnsi"/>
          <w:lang w:eastAsia="ru-RU"/>
        </w:rPr>
        <w:t>ь</w:t>
      </w:r>
      <w:r w:rsidRPr="00BB4394">
        <w:rPr>
          <w:rFonts w:asciiTheme="majorHAnsi" w:hAnsiTheme="majorHAnsi"/>
          <w:lang w:eastAsia="ru-RU"/>
        </w:rPr>
        <w:t xml:space="preserve"> име</w:t>
      </w:r>
      <w:r w:rsidR="0088072D" w:rsidRPr="00BB4394">
        <w:rPr>
          <w:rFonts w:asciiTheme="majorHAnsi" w:hAnsiTheme="majorHAnsi"/>
          <w:lang w:eastAsia="ru-RU"/>
        </w:rPr>
        <w:t>е</w:t>
      </w:r>
      <w:r w:rsidRPr="00BB4394">
        <w:rPr>
          <w:rFonts w:asciiTheme="majorHAnsi" w:hAnsiTheme="majorHAnsi"/>
          <w:lang w:eastAsia="ru-RU"/>
        </w:rPr>
        <w:t>т право на досрочное выполнение обязательств по оплате.</w:t>
      </w:r>
    </w:p>
    <w:p w14:paraId="39A099C8" w14:textId="77777777" w:rsidR="00442713" w:rsidRPr="00BB4394" w:rsidRDefault="00442713" w:rsidP="00840980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NormalTablePHPDOCX0"/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51"/>
        <w:gridCol w:w="2552"/>
        <w:gridCol w:w="2551"/>
        <w:gridCol w:w="2552"/>
      </w:tblGrid>
      <w:tr w:rsidR="0088072D" w:rsidRPr="00BB4394" w14:paraId="1C5191C6" w14:textId="77777777" w:rsidTr="0088072D">
        <w:trPr>
          <w:trHeight w:val="416"/>
        </w:trPr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5B73D49B" w14:textId="572A9BFF" w:rsidR="0088072D" w:rsidRPr="00BB4394" w:rsidRDefault="00171050" w:rsidP="00171050">
            <w:pPr>
              <w:shd w:val="clear" w:color="auto" w:fill="FFFFFF"/>
              <w:tabs>
                <w:tab w:val="left" w:pos="1276"/>
              </w:tabs>
              <w:ind w:right="245" w:firstLine="34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B4394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От </w:t>
            </w:r>
            <w:r w:rsidR="0088072D" w:rsidRPr="00BB4394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Продавц</w:t>
            </w:r>
            <w:r w:rsidRPr="00BB4394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05B036F2" w14:textId="4FDEF4E4" w:rsidR="0088072D" w:rsidRPr="00BB4394" w:rsidRDefault="0088072D" w:rsidP="0088072D">
            <w:pPr>
              <w:shd w:val="clear" w:color="auto" w:fill="FFFFFF"/>
              <w:tabs>
                <w:tab w:val="left" w:pos="1276"/>
              </w:tabs>
              <w:ind w:right="245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B4394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Покупатель</w:t>
            </w:r>
          </w:p>
        </w:tc>
      </w:tr>
      <w:tr w:rsidR="0088072D" w:rsidRPr="00BB4394" w14:paraId="5385AC1D" w14:textId="77777777" w:rsidTr="0088072D">
        <w:tc>
          <w:tcPr>
            <w:tcW w:w="5103" w:type="dxa"/>
            <w:gridSpan w:val="2"/>
          </w:tcPr>
          <w:p w14:paraId="56258937" w14:textId="77777777" w:rsidR="0088072D" w:rsidRPr="00BB4394" w:rsidRDefault="0088072D" w:rsidP="00136C82">
            <w:pPr>
              <w:shd w:val="clear" w:color="auto" w:fill="FFFFFF"/>
              <w:tabs>
                <w:tab w:val="left" w:pos="1276"/>
              </w:tabs>
              <w:ind w:right="18"/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14:paraId="790DF458" w14:textId="4E80CEAE" w:rsidR="0088072D" w:rsidRPr="00BB4394" w:rsidRDefault="0088072D" w:rsidP="0088072D">
            <w:pPr>
              <w:shd w:val="clear" w:color="auto" w:fill="FFFFFF"/>
              <w:tabs>
                <w:tab w:val="left" w:pos="1276"/>
              </w:tabs>
              <w:ind w:right="18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</w:tcPr>
          <w:p w14:paraId="2763CD5B" w14:textId="77777777" w:rsidR="0088072D" w:rsidRPr="00BB4394" w:rsidRDefault="0088072D" w:rsidP="00136C82">
            <w:pPr>
              <w:shd w:val="clear" w:color="auto" w:fill="FFFFFF"/>
              <w:tabs>
                <w:tab w:val="left" w:pos="1276"/>
              </w:tabs>
              <w:ind w:right="245"/>
              <w:jc w:val="right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  <w:p w14:paraId="3AC9D96D" w14:textId="3E85D9C1" w:rsidR="0088072D" w:rsidRPr="00BB4394" w:rsidRDefault="0088072D" w:rsidP="0088072D">
            <w:pPr>
              <w:shd w:val="clear" w:color="auto" w:fill="FFFFFF"/>
              <w:tabs>
                <w:tab w:val="left" w:pos="1276"/>
              </w:tabs>
              <w:ind w:right="245"/>
              <w:jc w:val="right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</w:tc>
      </w:tr>
      <w:tr w:rsidR="0088072D" w:rsidRPr="007C4A74" w14:paraId="0397BEE8" w14:textId="77777777" w:rsidTr="0088072D">
        <w:tc>
          <w:tcPr>
            <w:tcW w:w="2551" w:type="dxa"/>
            <w:tcBorders>
              <w:bottom w:val="single" w:sz="4" w:space="0" w:color="auto"/>
            </w:tcBorders>
          </w:tcPr>
          <w:p w14:paraId="0864B544" w14:textId="77777777" w:rsidR="0088072D" w:rsidRPr="00BB4394" w:rsidRDefault="0088072D" w:rsidP="00136C82">
            <w:pPr>
              <w:shd w:val="clear" w:color="auto" w:fill="FFFFFF"/>
              <w:tabs>
                <w:tab w:val="left" w:pos="1276"/>
              </w:tabs>
              <w:ind w:right="18"/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5C5E1FB3" w14:textId="7952BEB0" w:rsidR="0088072D" w:rsidRPr="00BB4394" w:rsidRDefault="0088072D" w:rsidP="002F4135">
            <w:pPr>
              <w:shd w:val="clear" w:color="auto" w:fill="FFFFFF"/>
              <w:tabs>
                <w:tab w:val="left" w:pos="1276"/>
              </w:tabs>
              <w:ind w:right="18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BAC783" w14:textId="77777777" w:rsidR="0088072D" w:rsidRPr="00BB4394" w:rsidRDefault="0088072D" w:rsidP="00136C82">
            <w:pPr>
              <w:shd w:val="clear" w:color="auto" w:fill="FFFFFF"/>
              <w:tabs>
                <w:tab w:val="left" w:pos="1276"/>
              </w:tabs>
              <w:ind w:right="245"/>
              <w:jc w:val="right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21F30872" w14:textId="116080AD" w:rsidR="0088072D" w:rsidRPr="007C4A74" w:rsidRDefault="0088072D" w:rsidP="0088072D">
            <w:pPr>
              <w:shd w:val="clear" w:color="auto" w:fill="FFFFFF"/>
              <w:tabs>
                <w:tab w:val="left" w:pos="1276"/>
              </w:tabs>
              <w:ind w:right="245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</w:tc>
      </w:tr>
    </w:tbl>
    <w:p w14:paraId="100FCEDB" w14:textId="77777777" w:rsidR="00824380" w:rsidRPr="007C4A74" w:rsidRDefault="00824380" w:rsidP="006F7490">
      <w:pPr>
        <w:shd w:val="clear" w:color="auto" w:fill="FFFFFF"/>
        <w:tabs>
          <w:tab w:val="left" w:pos="1276"/>
        </w:tabs>
        <w:ind w:right="741"/>
        <w:rPr>
          <w:rFonts w:asciiTheme="majorHAnsi" w:hAnsiTheme="majorHAnsi"/>
          <w:sz w:val="22"/>
          <w:szCs w:val="22"/>
        </w:rPr>
      </w:pPr>
    </w:p>
    <w:sectPr w:rsidR="00824380" w:rsidRPr="007C4A74" w:rsidSect="00DF45CE">
      <w:headerReference w:type="default" r:id="rId9"/>
      <w:footerReference w:type="default" r:id="rId10"/>
      <w:pgSz w:w="11900" w:h="16820" w:code="9"/>
      <w:pgMar w:top="567" w:right="740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AC04" w14:textId="77777777" w:rsidR="00360ED8" w:rsidRDefault="00360ED8" w:rsidP="00676E10">
      <w:r>
        <w:separator/>
      </w:r>
    </w:p>
  </w:endnote>
  <w:endnote w:type="continuationSeparator" w:id="0">
    <w:p w14:paraId="4C36A2B2" w14:textId="77777777" w:rsidR="00360ED8" w:rsidRDefault="00360ED8" w:rsidP="00676E10">
      <w:r>
        <w:continuationSeparator/>
      </w:r>
    </w:p>
  </w:endnote>
  <w:endnote w:type="continuationNotice" w:id="1">
    <w:p w14:paraId="5EC29ED9" w14:textId="77777777" w:rsidR="00360ED8" w:rsidRDefault="00360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E68E" w14:textId="29D2B043" w:rsidR="002C1521" w:rsidRDefault="002C1521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1114FD">
      <w:rPr>
        <w:noProof/>
      </w:rPr>
      <w:t>5</w:t>
    </w:r>
    <w:r>
      <w:rPr>
        <w:noProof/>
      </w:rPr>
      <w:fldChar w:fldCharType="end"/>
    </w:r>
  </w:p>
  <w:p w14:paraId="325BAD2E" w14:textId="77777777" w:rsidR="002C1521" w:rsidRDefault="002C152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B8B0" w14:textId="77777777" w:rsidR="00360ED8" w:rsidRDefault="00360ED8" w:rsidP="00676E10">
      <w:r>
        <w:separator/>
      </w:r>
    </w:p>
  </w:footnote>
  <w:footnote w:type="continuationSeparator" w:id="0">
    <w:p w14:paraId="5F6698ED" w14:textId="77777777" w:rsidR="00360ED8" w:rsidRDefault="00360ED8" w:rsidP="00676E10">
      <w:r>
        <w:continuationSeparator/>
      </w:r>
    </w:p>
  </w:footnote>
  <w:footnote w:type="continuationNotice" w:id="1">
    <w:p w14:paraId="38613DD5" w14:textId="77777777" w:rsidR="00360ED8" w:rsidRDefault="00360E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3872" w14:textId="77777777" w:rsidR="002C1521" w:rsidRDefault="002C152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B62"/>
    <w:multiLevelType w:val="hybridMultilevel"/>
    <w:tmpl w:val="59EC44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4A4EF5"/>
    <w:multiLevelType w:val="hybridMultilevel"/>
    <w:tmpl w:val="C464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4599"/>
    <w:multiLevelType w:val="hybridMultilevel"/>
    <w:tmpl w:val="67F2330A"/>
    <w:lvl w:ilvl="0" w:tplc="17292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38CC"/>
    <w:multiLevelType w:val="multilevel"/>
    <w:tmpl w:val="4A8A09D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 w15:restartNumberingAfterBreak="0">
    <w:nsid w:val="30A8562C"/>
    <w:multiLevelType w:val="hybridMultilevel"/>
    <w:tmpl w:val="49AA60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1A2F44"/>
    <w:multiLevelType w:val="hybridMultilevel"/>
    <w:tmpl w:val="F3EAE8E4"/>
    <w:lvl w:ilvl="0" w:tplc="965187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F3ADF"/>
    <w:multiLevelType w:val="singleLevel"/>
    <w:tmpl w:val="AE0EF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101391"/>
    <w:multiLevelType w:val="hybridMultilevel"/>
    <w:tmpl w:val="95B0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59AC"/>
    <w:multiLevelType w:val="multilevel"/>
    <w:tmpl w:val="367A6F1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7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658A19FF"/>
    <w:multiLevelType w:val="hybridMultilevel"/>
    <w:tmpl w:val="7C7E6BD8"/>
    <w:lvl w:ilvl="0" w:tplc="CFC8E0AA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 w15:restartNumberingAfterBreak="0">
    <w:nsid w:val="663C5F55"/>
    <w:multiLevelType w:val="multilevel"/>
    <w:tmpl w:val="381A8962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8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7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6D8463A"/>
    <w:multiLevelType w:val="hybridMultilevel"/>
    <w:tmpl w:val="B6F6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0382A"/>
    <w:multiLevelType w:val="hybridMultilevel"/>
    <w:tmpl w:val="A6884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D561B"/>
    <w:multiLevelType w:val="hybridMultilevel"/>
    <w:tmpl w:val="31B8A62C"/>
    <w:lvl w:ilvl="0" w:tplc="0419000F">
      <w:start w:val="1"/>
      <w:numFmt w:val="decimal"/>
      <w:lvlText w:val="%1."/>
      <w:lvlJc w:val="left"/>
      <w:pPr>
        <w:ind w:left="4101" w:hanging="360"/>
      </w:pPr>
    </w:lvl>
    <w:lvl w:ilvl="1" w:tplc="04190019" w:tentative="1">
      <w:start w:val="1"/>
      <w:numFmt w:val="lowerLetter"/>
      <w:lvlText w:val="%2."/>
      <w:lvlJc w:val="left"/>
      <w:pPr>
        <w:ind w:left="4821" w:hanging="360"/>
      </w:pPr>
    </w:lvl>
    <w:lvl w:ilvl="2" w:tplc="0419001B" w:tentative="1">
      <w:start w:val="1"/>
      <w:numFmt w:val="lowerRoman"/>
      <w:lvlText w:val="%3."/>
      <w:lvlJc w:val="right"/>
      <w:pPr>
        <w:ind w:left="5541" w:hanging="180"/>
      </w:pPr>
    </w:lvl>
    <w:lvl w:ilvl="3" w:tplc="0419000F" w:tentative="1">
      <w:start w:val="1"/>
      <w:numFmt w:val="decimal"/>
      <w:lvlText w:val="%4."/>
      <w:lvlJc w:val="left"/>
      <w:pPr>
        <w:ind w:left="6261" w:hanging="360"/>
      </w:pPr>
    </w:lvl>
    <w:lvl w:ilvl="4" w:tplc="04190019" w:tentative="1">
      <w:start w:val="1"/>
      <w:numFmt w:val="lowerLetter"/>
      <w:lvlText w:val="%5."/>
      <w:lvlJc w:val="left"/>
      <w:pPr>
        <w:ind w:left="6981" w:hanging="360"/>
      </w:pPr>
    </w:lvl>
    <w:lvl w:ilvl="5" w:tplc="0419001B" w:tentative="1">
      <w:start w:val="1"/>
      <w:numFmt w:val="lowerRoman"/>
      <w:lvlText w:val="%6."/>
      <w:lvlJc w:val="right"/>
      <w:pPr>
        <w:ind w:left="7701" w:hanging="180"/>
      </w:pPr>
    </w:lvl>
    <w:lvl w:ilvl="6" w:tplc="0419000F" w:tentative="1">
      <w:start w:val="1"/>
      <w:numFmt w:val="decimal"/>
      <w:lvlText w:val="%7."/>
      <w:lvlJc w:val="left"/>
      <w:pPr>
        <w:ind w:left="8421" w:hanging="360"/>
      </w:pPr>
    </w:lvl>
    <w:lvl w:ilvl="7" w:tplc="04190019" w:tentative="1">
      <w:start w:val="1"/>
      <w:numFmt w:val="lowerLetter"/>
      <w:lvlText w:val="%8."/>
      <w:lvlJc w:val="left"/>
      <w:pPr>
        <w:ind w:left="9141" w:hanging="360"/>
      </w:pPr>
    </w:lvl>
    <w:lvl w:ilvl="8" w:tplc="0419001B" w:tentative="1">
      <w:start w:val="1"/>
      <w:numFmt w:val="lowerRoman"/>
      <w:lvlText w:val="%9."/>
      <w:lvlJc w:val="right"/>
      <w:pPr>
        <w:ind w:left="9861" w:hanging="180"/>
      </w:pPr>
    </w:lvl>
  </w:abstractNum>
  <w:abstractNum w:abstractNumId="14" w15:restartNumberingAfterBreak="0">
    <w:nsid w:val="7BE56578"/>
    <w:multiLevelType w:val="hybridMultilevel"/>
    <w:tmpl w:val="D34CB17E"/>
    <w:lvl w:ilvl="0" w:tplc="9BA0D5E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99"/>
    <w:rsid w:val="00012497"/>
    <w:rsid w:val="0001389B"/>
    <w:rsid w:val="0001571E"/>
    <w:rsid w:val="0002280C"/>
    <w:rsid w:val="000256CC"/>
    <w:rsid w:val="00025B6C"/>
    <w:rsid w:val="00033425"/>
    <w:rsid w:val="00041DE5"/>
    <w:rsid w:val="00042625"/>
    <w:rsid w:val="00044974"/>
    <w:rsid w:val="00054373"/>
    <w:rsid w:val="000557FD"/>
    <w:rsid w:val="000618EB"/>
    <w:rsid w:val="000646FD"/>
    <w:rsid w:val="0006763F"/>
    <w:rsid w:val="00070A2A"/>
    <w:rsid w:val="0007614C"/>
    <w:rsid w:val="00081242"/>
    <w:rsid w:val="000A6D81"/>
    <w:rsid w:val="000C32FD"/>
    <w:rsid w:val="000C4965"/>
    <w:rsid w:val="000C5393"/>
    <w:rsid w:val="000C587E"/>
    <w:rsid w:val="000C790D"/>
    <w:rsid w:val="000E14A9"/>
    <w:rsid w:val="000E4A49"/>
    <w:rsid w:val="000E4BB9"/>
    <w:rsid w:val="0010459D"/>
    <w:rsid w:val="00110A4A"/>
    <w:rsid w:val="001114FD"/>
    <w:rsid w:val="00111C8A"/>
    <w:rsid w:val="0012133E"/>
    <w:rsid w:val="00131E9F"/>
    <w:rsid w:val="00135D26"/>
    <w:rsid w:val="00141291"/>
    <w:rsid w:val="00144DBB"/>
    <w:rsid w:val="00152C9F"/>
    <w:rsid w:val="00170479"/>
    <w:rsid w:val="00171050"/>
    <w:rsid w:val="00177E03"/>
    <w:rsid w:val="001855DE"/>
    <w:rsid w:val="001A3850"/>
    <w:rsid w:val="001A71D1"/>
    <w:rsid w:val="001B19FC"/>
    <w:rsid w:val="001B3600"/>
    <w:rsid w:val="001B5A0E"/>
    <w:rsid w:val="001C5C23"/>
    <w:rsid w:val="001D1F99"/>
    <w:rsid w:val="001D3C26"/>
    <w:rsid w:val="001D48F2"/>
    <w:rsid w:val="001D6364"/>
    <w:rsid w:val="001D68AA"/>
    <w:rsid w:val="001D7432"/>
    <w:rsid w:val="001F7E59"/>
    <w:rsid w:val="00207949"/>
    <w:rsid w:val="00210C3C"/>
    <w:rsid w:val="002227D4"/>
    <w:rsid w:val="00235CA7"/>
    <w:rsid w:val="002402BE"/>
    <w:rsid w:val="0024555E"/>
    <w:rsid w:val="00254308"/>
    <w:rsid w:val="002601EF"/>
    <w:rsid w:val="00260C41"/>
    <w:rsid w:val="00273C67"/>
    <w:rsid w:val="00281A0B"/>
    <w:rsid w:val="00283872"/>
    <w:rsid w:val="002A06A1"/>
    <w:rsid w:val="002A1D91"/>
    <w:rsid w:val="002A4DB3"/>
    <w:rsid w:val="002A6792"/>
    <w:rsid w:val="002B2264"/>
    <w:rsid w:val="002B3B9B"/>
    <w:rsid w:val="002B6778"/>
    <w:rsid w:val="002B67DA"/>
    <w:rsid w:val="002B7D3F"/>
    <w:rsid w:val="002C1521"/>
    <w:rsid w:val="002C40BB"/>
    <w:rsid w:val="002D3DE9"/>
    <w:rsid w:val="002D401A"/>
    <w:rsid w:val="002D40CC"/>
    <w:rsid w:val="002D4F9A"/>
    <w:rsid w:val="002E51D7"/>
    <w:rsid w:val="002F4135"/>
    <w:rsid w:val="002F4369"/>
    <w:rsid w:val="002F56B8"/>
    <w:rsid w:val="00314054"/>
    <w:rsid w:val="00315544"/>
    <w:rsid w:val="00335140"/>
    <w:rsid w:val="00340C70"/>
    <w:rsid w:val="00342B62"/>
    <w:rsid w:val="003532E9"/>
    <w:rsid w:val="00360ED8"/>
    <w:rsid w:val="00363F30"/>
    <w:rsid w:val="00363F7C"/>
    <w:rsid w:val="00365203"/>
    <w:rsid w:val="00377118"/>
    <w:rsid w:val="00386E0F"/>
    <w:rsid w:val="00391292"/>
    <w:rsid w:val="003A19A3"/>
    <w:rsid w:val="003A1DD7"/>
    <w:rsid w:val="003A5308"/>
    <w:rsid w:val="003B48B8"/>
    <w:rsid w:val="003C0CAB"/>
    <w:rsid w:val="003C5A7D"/>
    <w:rsid w:val="003E5B21"/>
    <w:rsid w:val="003E5C72"/>
    <w:rsid w:val="003F2E0B"/>
    <w:rsid w:val="004033A5"/>
    <w:rsid w:val="00412930"/>
    <w:rsid w:val="00417007"/>
    <w:rsid w:val="004211A5"/>
    <w:rsid w:val="004229F8"/>
    <w:rsid w:val="00432E05"/>
    <w:rsid w:val="00433CB2"/>
    <w:rsid w:val="00442713"/>
    <w:rsid w:val="004438CC"/>
    <w:rsid w:val="00450980"/>
    <w:rsid w:val="00460234"/>
    <w:rsid w:val="00472630"/>
    <w:rsid w:val="004772C5"/>
    <w:rsid w:val="00484C47"/>
    <w:rsid w:val="0048769D"/>
    <w:rsid w:val="004A23FC"/>
    <w:rsid w:val="004A3937"/>
    <w:rsid w:val="004B098B"/>
    <w:rsid w:val="004B19ED"/>
    <w:rsid w:val="004C0917"/>
    <w:rsid w:val="004C42FA"/>
    <w:rsid w:val="004D67BA"/>
    <w:rsid w:val="004E5F83"/>
    <w:rsid w:val="004F354A"/>
    <w:rsid w:val="00512371"/>
    <w:rsid w:val="0052665C"/>
    <w:rsid w:val="0052784F"/>
    <w:rsid w:val="00536824"/>
    <w:rsid w:val="005536D5"/>
    <w:rsid w:val="00556CC9"/>
    <w:rsid w:val="00561C57"/>
    <w:rsid w:val="00570B28"/>
    <w:rsid w:val="005717AF"/>
    <w:rsid w:val="00571D11"/>
    <w:rsid w:val="00580050"/>
    <w:rsid w:val="005A6BBF"/>
    <w:rsid w:val="005B2FC0"/>
    <w:rsid w:val="005C2716"/>
    <w:rsid w:val="005D2D66"/>
    <w:rsid w:val="0060162A"/>
    <w:rsid w:val="00623CA6"/>
    <w:rsid w:val="00625D91"/>
    <w:rsid w:val="006260D6"/>
    <w:rsid w:val="00626243"/>
    <w:rsid w:val="00636E29"/>
    <w:rsid w:val="00636E5F"/>
    <w:rsid w:val="0064451E"/>
    <w:rsid w:val="0065675E"/>
    <w:rsid w:val="00661AA1"/>
    <w:rsid w:val="006744F8"/>
    <w:rsid w:val="00676E10"/>
    <w:rsid w:val="006857F7"/>
    <w:rsid w:val="00694B9A"/>
    <w:rsid w:val="006A1BE0"/>
    <w:rsid w:val="006A54E7"/>
    <w:rsid w:val="006A751A"/>
    <w:rsid w:val="006B2D46"/>
    <w:rsid w:val="006C4E8D"/>
    <w:rsid w:val="006D1319"/>
    <w:rsid w:val="006D1D02"/>
    <w:rsid w:val="006D4637"/>
    <w:rsid w:val="006D5C07"/>
    <w:rsid w:val="006D6319"/>
    <w:rsid w:val="006D7875"/>
    <w:rsid w:val="006E736D"/>
    <w:rsid w:val="006E7B26"/>
    <w:rsid w:val="006F3BE6"/>
    <w:rsid w:val="006F4F81"/>
    <w:rsid w:val="006F608C"/>
    <w:rsid w:val="006F7490"/>
    <w:rsid w:val="0071216B"/>
    <w:rsid w:val="00714D12"/>
    <w:rsid w:val="00725AEC"/>
    <w:rsid w:val="007460C0"/>
    <w:rsid w:val="00761178"/>
    <w:rsid w:val="007657D4"/>
    <w:rsid w:val="0078017A"/>
    <w:rsid w:val="00782325"/>
    <w:rsid w:val="00783091"/>
    <w:rsid w:val="00793189"/>
    <w:rsid w:val="007956F2"/>
    <w:rsid w:val="007B675E"/>
    <w:rsid w:val="007C4A74"/>
    <w:rsid w:val="007C6CF0"/>
    <w:rsid w:val="00803D4E"/>
    <w:rsid w:val="00811A60"/>
    <w:rsid w:val="00811CA9"/>
    <w:rsid w:val="00814EBE"/>
    <w:rsid w:val="00820396"/>
    <w:rsid w:val="00824380"/>
    <w:rsid w:val="00836F66"/>
    <w:rsid w:val="00840980"/>
    <w:rsid w:val="0084212D"/>
    <w:rsid w:val="00851D36"/>
    <w:rsid w:val="00853E5A"/>
    <w:rsid w:val="00865454"/>
    <w:rsid w:val="0088072D"/>
    <w:rsid w:val="008901E1"/>
    <w:rsid w:val="0089214E"/>
    <w:rsid w:val="008938A0"/>
    <w:rsid w:val="008A4956"/>
    <w:rsid w:val="008B1D9D"/>
    <w:rsid w:val="008C29AE"/>
    <w:rsid w:val="008C572D"/>
    <w:rsid w:val="008C5D56"/>
    <w:rsid w:val="008D2432"/>
    <w:rsid w:val="008D3476"/>
    <w:rsid w:val="008D50AA"/>
    <w:rsid w:val="008D74A6"/>
    <w:rsid w:val="008F7499"/>
    <w:rsid w:val="008F758E"/>
    <w:rsid w:val="00910F50"/>
    <w:rsid w:val="00922159"/>
    <w:rsid w:val="00942F8D"/>
    <w:rsid w:val="00955699"/>
    <w:rsid w:val="009562B6"/>
    <w:rsid w:val="00963279"/>
    <w:rsid w:val="00967D8B"/>
    <w:rsid w:val="00982B0A"/>
    <w:rsid w:val="0098327A"/>
    <w:rsid w:val="00983EC4"/>
    <w:rsid w:val="00987387"/>
    <w:rsid w:val="0099054A"/>
    <w:rsid w:val="00992144"/>
    <w:rsid w:val="009A0EC3"/>
    <w:rsid w:val="009A78E3"/>
    <w:rsid w:val="009B0182"/>
    <w:rsid w:val="009B44D4"/>
    <w:rsid w:val="009B7D82"/>
    <w:rsid w:val="009D0BF2"/>
    <w:rsid w:val="009D137E"/>
    <w:rsid w:val="009E5301"/>
    <w:rsid w:val="009F0171"/>
    <w:rsid w:val="00A0464E"/>
    <w:rsid w:val="00A0635F"/>
    <w:rsid w:val="00A10ABD"/>
    <w:rsid w:val="00A1126E"/>
    <w:rsid w:val="00A203E9"/>
    <w:rsid w:val="00A21EF1"/>
    <w:rsid w:val="00A267B9"/>
    <w:rsid w:val="00A352EF"/>
    <w:rsid w:val="00A47262"/>
    <w:rsid w:val="00A6564E"/>
    <w:rsid w:val="00A75D67"/>
    <w:rsid w:val="00A824AC"/>
    <w:rsid w:val="00A82D01"/>
    <w:rsid w:val="00A911D9"/>
    <w:rsid w:val="00A92F08"/>
    <w:rsid w:val="00A93F03"/>
    <w:rsid w:val="00AB2C25"/>
    <w:rsid w:val="00AB3866"/>
    <w:rsid w:val="00AC328B"/>
    <w:rsid w:val="00AC3F1E"/>
    <w:rsid w:val="00AC6C12"/>
    <w:rsid w:val="00AD017F"/>
    <w:rsid w:val="00AD5C17"/>
    <w:rsid w:val="00AE1F4B"/>
    <w:rsid w:val="00AE57E6"/>
    <w:rsid w:val="00AF3556"/>
    <w:rsid w:val="00B0071D"/>
    <w:rsid w:val="00B02215"/>
    <w:rsid w:val="00B03E12"/>
    <w:rsid w:val="00B04C74"/>
    <w:rsid w:val="00B05D83"/>
    <w:rsid w:val="00B167D5"/>
    <w:rsid w:val="00B21C89"/>
    <w:rsid w:val="00B30F0C"/>
    <w:rsid w:val="00B31EE8"/>
    <w:rsid w:val="00B33AC2"/>
    <w:rsid w:val="00B33E44"/>
    <w:rsid w:val="00B36AC6"/>
    <w:rsid w:val="00B43FC3"/>
    <w:rsid w:val="00B50A42"/>
    <w:rsid w:val="00B538CD"/>
    <w:rsid w:val="00B53A87"/>
    <w:rsid w:val="00B55D7B"/>
    <w:rsid w:val="00B57E0C"/>
    <w:rsid w:val="00B64C67"/>
    <w:rsid w:val="00B66D29"/>
    <w:rsid w:val="00B733C8"/>
    <w:rsid w:val="00B74FE6"/>
    <w:rsid w:val="00B82003"/>
    <w:rsid w:val="00B873D8"/>
    <w:rsid w:val="00B94050"/>
    <w:rsid w:val="00BA33CC"/>
    <w:rsid w:val="00BA6318"/>
    <w:rsid w:val="00BA7EE5"/>
    <w:rsid w:val="00BB4394"/>
    <w:rsid w:val="00BB4D2A"/>
    <w:rsid w:val="00BC2BDC"/>
    <w:rsid w:val="00BC3661"/>
    <w:rsid w:val="00BD6E72"/>
    <w:rsid w:val="00BE03AB"/>
    <w:rsid w:val="00BE03C7"/>
    <w:rsid w:val="00BE3EBC"/>
    <w:rsid w:val="00BF6F2C"/>
    <w:rsid w:val="00C00778"/>
    <w:rsid w:val="00C01CB2"/>
    <w:rsid w:val="00C04B61"/>
    <w:rsid w:val="00C150F8"/>
    <w:rsid w:val="00C34353"/>
    <w:rsid w:val="00C35B18"/>
    <w:rsid w:val="00C51410"/>
    <w:rsid w:val="00C6141E"/>
    <w:rsid w:val="00C8231A"/>
    <w:rsid w:val="00C95644"/>
    <w:rsid w:val="00C97D02"/>
    <w:rsid w:val="00CB100F"/>
    <w:rsid w:val="00CB3FA0"/>
    <w:rsid w:val="00CB6660"/>
    <w:rsid w:val="00CC24E6"/>
    <w:rsid w:val="00CE1A3D"/>
    <w:rsid w:val="00CF6B88"/>
    <w:rsid w:val="00CF718C"/>
    <w:rsid w:val="00CF78E7"/>
    <w:rsid w:val="00D1576F"/>
    <w:rsid w:val="00D2492E"/>
    <w:rsid w:val="00D320AC"/>
    <w:rsid w:val="00D40DAA"/>
    <w:rsid w:val="00D53C22"/>
    <w:rsid w:val="00D65D5D"/>
    <w:rsid w:val="00D670DF"/>
    <w:rsid w:val="00D74432"/>
    <w:rsid w:val="00D757CA"/>
    <w:rsid w:val="00D76A7B"/>
    <w:rsid w:val="00D85CCA"/>
    <w:rsid w:val="00D871E0"/>
    <w:rsid w:val="00D9475B"/>
    <w:rsid w:val="00DA2726"/>
    <w:rsid w:val="00DA5D7D"/>
    <w:rsid w:val="00DE3EA1"/>
    <w:rsid w:val="00DE51EA"/>
    <w:rsid w:val="00DE7036"/>
    <w:rsid w:val="00DE76B5"/>
    <w:rsid w:val="00DF201C"/>
    <w:rsid w:val="00DF45CE"/>
    <w:rsid w:val="00E06660"/>
    <w:rsid w:val="00E365B3"/>
    <w:rsid w:val="00E42AF0"/>
    <w:rsid w:val="00E46F04"/>
    <w:rsid w:val="00E51275"/>
    <w:rsid w:val="00E56615"/>
    <w:rsid w:val="00E625AC"/>
    <w:rsid w:val="00E66EBD"/>
    <w:rsid w:val="00E72930"/>
    <w:rsid w:val="00E7349C"/>
    <w:rsid w:val="00E76F34"/>
    <w:rsid w:val="00E94120"/>
    <w:rsid w:val="00E96F00"/>
    <w:rsid w:val="00E96F6C"/>
    <w:rsid w:val="00EC05FE"/>
    <w:rsid w:val="00EC3B9D"/>
    <w:rsid w:val="00EC440A"/>
    <w:rsid w:val="00EC5A09"/>
    <w:rsid w:val="00ED5772"/>
    <w:rsid w:val="00ED5846"/>
    <w:rsid w:val="00ED5976"/>
    <w:rsid w:val="00ED6874"/>
    <w:rsid w:val="00EE1613"/>
    <w:rsid w:val="00EE59EF"/>
    <w:rsid w:val="00EE5EE9"/>
    <w:rsid w:val="00EE7DEC"/>
    <w:rsid w:val="00EF4FF2"/>
    <w:rsid w:val="00F033C4"/>
    <w:rsid w:val="00F04770"/>
    <w:rsid w:val="00F05A0C"/>
    <w:rsid w:val="00F14122"/>
    <w:rsid w:val="00F21AC5"/>
    <w:rsid w:val="00F21D8F"/>
    <w:rsid w:val="00F21E88"/>
    <w:rsid w:val="00F228B3"/>
    <w:rsid w:val="00F259E5"/>
    <w:rsid w:val="00F25A7A"/>
    <w:rsid w:val="00F301ED"/>
    <w:rsid w:val="00F52E13"/>
    <w:rsid w:val="00F530B0"/>
    <w:rsid w:val="00F6590B"/>
    <w:rsid w:val="00F71B40"/>
    <w:rsid w:val="00F76F18"/>
    <w:rsid w:val="00F819C5"/>
    <w:rsid w:val="00F8422D"/>
    <w:rsid w:val="00F93AC0"/>
    <w:rsid w:val="00FA34E4"/>
    <w:rsid w:val="00FA7810"/>
    <w:rsid w:val="00FB049B"/>
    <w:rsid w:val="00FB1085"/>
    <w:rsid w:val="00FC6203"/>
    <w:rsid w:val="00FC6382"/>
    <w:rsid w:val="00FC7EE2"/>
    <w:rsid w:val="00FD0599"/>
    <w:rsid w:val="00FD479B"/>
    <w:rsid w:val="00FD56A1"/>
    <w:rsid w:val="00FE2BA2"/>
    <w:rsid w:val="00FE7FDC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4F40B"/>
  <w15:docId w15:val="{C835262F-3605-4387-8481-18E1C88B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499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7499"/>
    <w:pPr>
      <w:widowControl w:val="0"/>
      <w:spacing w:line="300" w:lineRule="auto"/>
      <w:ind w:firstLine="700"/>
      <w:jc w:val="both"/>
    </w:pPr>
    <w:rPr>
      <w:szCs w:val="20"/>
    </w:rPr>
  </w:style>
  <w:style w:type="paragraph" w:styleId="a3">
    <w:name w:val="Body Text"/>
    <w:basedOn w:val="a"/>
    <w:link w:val="a4"/>
    <w:rsid w:val="008F749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850B4"/>
    <w:rPr>
      <w:sz w:val="20"/>
      <w:szCs w:val="20"/>
    </w:rPr>
  </w:style>
  <w:style w:type="paragraph" w:styleId="a5">
    <w:name w:val="Body Text Indent"/>
    <w:basedOn w:val="a"/>
    <w:link w:val="a6"/>
    <w:rsid w:val="008F7499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locked/>
    <w:rsid w:val="0089214E"/>
    <w:rPr>
      <w:sz w:val="24"/>
    </w:rPr>
  </w:style>
  <w:style w:type="paragraph" w:customStyle="1" w:styleId="ConsNormal">
    <w:name w:val="ConsNormal"/>
    <w:rsid w:val="008F749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character" w:customStyle="1" w:styleId="ConsNormal0">
    <w:name w:val="ConsNormal Знак"/>
    <w:rsid w:val="008F7499"/>
    <w:rPr>
      <w:rFonts w:ascii="Arial" w:hAnsi="Arial"/>
      <w:lang w:val="ru-RU" w:eastAsia="ru-RU"/>
    </w:rPr>
  </w:style>
  <w:style w:type="paragraph" w:styleId="2">
    <w:name w:val="Body Text Indent 2"/>
    <w:basedOn w:val="a"/>
    <w:link w:val="20"/>
    <w:rsid w:val="008F74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50B4"/>
    <w:rPr>
      <w:sz w:val="20"/>
      <w:szCs w:val="20"/>
    </w:rPr>
  </w:style>
  <w:style w:type="character" w:styleId="a7">
    <w:name w:val="Hyperlink"/>
    <w:basedOn w:val="a0"/>
    <w:uiPriority w:val="99"/>
    <w:rsid w:val="00F6590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6590B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8D3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1554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315544"/>
    <w:rPr>
      <w:rFonts w:ascii="Tahoma" w:hAnsi="Tahoma"/>
      <w:sz w:val="16"/>
    </w:rPr>
  </w:style>
  <w:style w:type="paragraph" w:styleId="ac">
    <w:name w:val="header"/>
    <w:basedOn w:val="a"/>
    <w:link w:val="ad"/>
    <w:rsid w:val="00676E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676E10"/>
    <w:rPr>
      <w:rFonts w:cs="Times New Roman"/>
    </w:rPr>
  </w:style>
  <w:style w:type="paragraph" w:styleId="ae">
    <w:name w:val="footer"/>
    <w:basedOn w:val="a"/>
    <w:link w:val="af"/>
    <w:uiPriority w:val="99"/>
    <w:rsid w:val="0067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76E10"/>
    <w:rPr>
      <w:rFonts w:cs="Times New Roman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af0">
    <w:name w:val="List Paragraph"/>
    <w:basedOn w:val="a"/>
    <w:uiPriority w:val="34"/>
    <w:qFormat/>
    <w:rsid w:val="004427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F05A0C"/>
    <w:rPr>
      <w:sz w:val="20"/>
      <w:szCs w:val="20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basedOn w:val="NormalTablePHPDOCX0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0">
    <w:name w:val="footnote text PHPDOCX"/>
    <w:link w:val="footnotetextCarPHPDOCX0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0">
    <w:name w:val="footnote text Car PHPDOCX"/>
    <w:basedOn w:val="DefaultParagraphFontPHPDOCX0"/>
    <w:link w:val="footnotetex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link w:val="endnotetextCarPHPDOCX0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0">
    <w:name w:val="endnote text Car PHPDOCX"/>
    <w:basedOn w:val="DefaultParagraphFontPHPDOCX0"/>
    <w:link w:val="endnotetex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E4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A49"/>
    <w:rPr>
      <w:rFonts w:ascii="Courier New" w:hAnsi="Courier New" w:cs="Courier New"/>
      <w:sz w:val="20"/>
      <w:szCs w:val="20"/>
    </w:rPr>
  </w:style>
  <w:style w:type="character" w:customStyle="1" w:styleId="highlight">
    <w:name w:val="highlight"/>
    <w:basedOn w:val="a0"/>
    <w:rsid w:val="000E4A49"/>
  </w:style>
  <w:style w:type="character" w:customStyle="1" w:styleId="apple-converted-space">
    <w:name w:val="apple-converted-space"/>
    <w:basedOn w:val="a0"/>
    <w:rsid w:val="00EC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54F8-27AF-47D8-9BE6-D94A6EDE83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338FB-2024-4C1E-8177-612F6886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ГЖ2/121</vt:lpstr>
    </vt:vector>
  </TitlesOfParts>
  <Manager>https://vk.com/legaldoc</Manager>
  <Company>https://vk.com/legaldoc</Company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https://vk.com/legaldoc</dc:title>
  <dc:subject>https://vk.com/legaldoc</dc:subject>
  <dc:creator>https://vk.com/legaldoc</dc:creator>
  <cp:keywords>https:/vk.com/legaldoc</cp:keywords>
  <cp:lastModifiedBy>Дмитрий Звягин</cp:lastModifiedBy>
  <cp:revision>2</cp:revision>
  <cp:lastPrinted>2013-08-15T14:39:00Z</cp:lastPrinted>
  <dcterms:created xsi:type="dcterms:W3CDTF">2021-11-12T13:16:00Z</dcterms:created>
  <dcterms:modified xsi:type="dcterms:W3CDTF">2021-11-12T13:16:00Z</dcterms:modified>
</cp:coreProperties>
</file>